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69D9" w14:textId="77777777" w:rsidR="00FB625A" w:rsidRPr="00301D58" w:rsidRDefault="00FB625A" w:rsidP="00611627">
      <w:pPr>
        <w:rPr>
          <w:rFonts w:ascii="Arial" w:hAnsi="Arial"/>
          <w:b/>
          <w:sz w:val="24"/>
          <w:szCs w:val="24"/>
        </w:rPr>
      </w:pPr>
      <w:r w:rsidRPr="00301D58">
        <w:rPr>
          <w:rFonts w:ascii="Arial" w:hAnsi="Arial"/>
          <w:b/>
          <w:sz w:val="24"/>
          <w:szCs w:val="24"/>
        </w:rPr>
        <w:t xml:space="preserve">Lettera di Slow </w:t>
      </w:r>
      <w:proofErr w:type="spellStart"/>
      <w:r w:rsidRPr="00301D58">
        <w:rPr>
          <w:rFonts w:ascii="Arial" w:hAnsi="Arial"/>
          <w:b/>
          <w:sz w:val="24"/>
          <w:szCs w:val="24"/>
        </w:rPr>
        <w:t>Food</w:t>
      </w:r>
      <w:proofErr w:type="spellEnd"/>
      <w:r w:rsidRPr="00301D58">
        <w:rPr>
          <w:rFonts w:ascii="Arial" w:hAnsi="Arial"/>
          <w:b/>
          <w:sz w:val="24"/>
          <w:szCs w:val="24"/>
        </w:rPr>
        <w:t xml:space="preserve"> ai candidati alle elezioni europee 2014</w:t>
      </w:r>
      <w:r w:rsidR="00F62825" w:rsidRPr="00301D58">
        <w:rPr>
          <w:rFonts w:ascii="Arial" w:hAnsi="Arial"/>
          <w:b/>
          <w:sz w:val="24"/>
          <w:szCs w:val="24"/>
        </w:rPr>
        <w:t>:</w:t>
      </w:r>
    </w:p>
    <w:p w14:paraId="1D50A611" w14:textId="77777777" w:rsidR="00DE29F9" w:rsidRPr="00301D58" w:rsidRDefault="005225A3" w:rsidP="00611627">
      <w:pPr>
        <w:rPr>
          <w:rFonts w:ascii="Arial" w:hAnsi="Arial"/>
          <w:b/>
          <w:sz w:val="24"/>
          <w:szCs w:val="24"/>
        </w:rPr>
      </w:pPr>
      <w:proofErr w:type="gramStart"/>
      <w:r w:rsidRPr="00301D58">
        <w:rPr>
          <w:rFonts w:ascii="Arial" w:hAnsi="Arial"/>
          <w:b/>
          <w:sz w:val="24"/>
          <w:szCs w:val="24"/>
        </w:rPr>
        <w:t>p</w:t>
      </w:r>
      <w:r w:rsidR="00F62825" w:rsidRPr="00301D58">
        <w:rPr>
          <w:rFonts w:ascii="Arial" w:hAnsi="Arial"/>
          <w:b/>
          <w:sz w:val="24"/>
          <w:szCs w:val="24"/>
        </w:rPr>
        <w:t>er</w:t>
      </w:r>
      <w:proofErr w:type="gramEnd"/>
      <w:r w:rsidR="00213A48" w:rsidRPr="00301D58">
        <w:rPr>
          <w:rFonts w:ascii="Arial" w:hAnsi="Arial"/>
          <w:b/>
          <w:sz w:val="24"/>
          <w:szCs w:val="24"/>
        </w:rPr>
        <w:t xml:space="preserve"> una Politica Alimentare Comune</w:t>
      </w:r>
      <w:r w:rsidR="00706C54" w:rsidRPr="00301D58">
        <w:rPr>
          <w:rFonts w:ascii="Arial" w:hAnsi="Arial"/>
          <w:b/>
          <w:sz w:val="24"/>
          <w:szCs w:val="24"/>
        </w:rPr>
        <w:t xml:space="preserve"> </w:t>
      </w:r>
      <w:r w:rsidR="00DE29F9" w:rsidRPr="00301D58">
        <w:rPr>
          <w:rFonts w:ascii="Arial" w:hAnsi="Arial"/>
          <w:b/>
          <w:sz w:val="24"/>
          <w:szCs w:val="24"/>
        </w:rPr>
        <w:t>basata sulla sostenibilità</w:t>
      </w:r>
    </w:p>
    <w:p w14:paraId="39FF93CC" w14:textId="77777777" w:rsidR="00706C54" w:rsidRPr="00301D58" w:rsidRDefault="00706C54" w:rsidP="00611627">
      <w:pPr>
        <w:rPr>
          <w:rFonts w:ascii="Arial" w:hAnsi="Arial"/>
          <w:sz w:val="24"/>
          <w:szCs w:val="24"/>
        </w:rPr>
      </w:pPr>
    </w:p>
    <w:p w14:paraId="37B02FB0" w14:textId="77777777" w:rsidR="00BB14F3" w:rsidRPr="00301D58" w:rsidRDefault="00BB14F3" w:rsidP="00611627">
      <w:pPr>
        <w:rPr>
          <w:rFonts w:ascii="Arial" w:hAnsi="Arial"/>
          <w:sz w:val="24"/>
          <w:szCs w:val="24"/>
        </w:rPr>
      </w:pPr>
    </w:p>
    <w:p w14:paraId="1CD5C6BD" w14:textId="77777777" w:rsidR="00F62825" w:rsidRPr="00301D58" w:rsidRDefault="00F62825" w:rsidP="00611627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>Cari candidati,</w:t>
      </w:r>
    </w:p>
    <w:p w14:paraId="7D2243C8" w14:textId="77777777" w:rsidR="00BB14F3" w:rsidRPr="00301D58" w:rsidRDefault="00BB14F3" w:rsidP="00611627">
      <w:pPr>
        <w:rPr>
          <w:rFonts w:ascii="Arial" w:hAnsi="Arial"/>
          <w:sz w:val="24"/>
          <w:szCs w:val="24"/>
        </w:rPr>
      </w:pPr>
    </w:p>
    <w:p w14:paraId="5035FB07" w14:textId="77777777" w:rsidR="001B14DA" w:rsidRPr="00301D58" w:rsidRDefault="001B14DA" w:rsidP="00A669B1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Le prossime elezioni europee si collocano in una stagione </w:t>
      </w:r>
      <w:r w:rsidR="004F499F" w:rsidRPr="00301D58">
        <w:rPr>
          <w:rFonts w:ascii="Arial" w:hAnsi="Arial"/>
          <w:sz w:val="24"/>
          <w:szCs w:val="24"/>
        </w:rPr>
        <w:t>decisiva</w:t>
      </w:r>
      <w:r w:rsidRPr="00301D58">
        <w:rPr>
          <w:rFonts w:ascii="Arial" w:hAnsi="Arial"/>
          <w:sz w:val="24"/>
          <w:szCs w:val="24"/>
        </w:rPr>
        <w:t xml:space="preserve"> per la progettazione del nostro futuro. La crisi </w:t>
      </w:r>
      <w:r w:rsidR="008E7EE2" w:rsidRPr="00301D58">
        <w:rPr>
          <w:rFonts w:ascii="Arial" w:hAnsi="Arial"/>
          <w:sz w:val="24"/>
          <w:szCs w:val="24"/>
        </w:rPr>
        <w:t xml:space="preserve">attuale </w:t>
      </w:r>
      <w:r w:rsidRPr="00301D58">
        <w:rPr>
          <w:rFonts w:ascii="Arial" w:hAnsi="Arial"/>
          <w:sz w:val="24"/>
          <w:szCs w:val="24"/>
        </w:rPr>
        <w:t xml:space="preserve">non è </w:t>
      </w:r>
      <w:r w:rsidR="008E7EE2" w:rsidRPr="00301D58">
        <w:rPr>
          <w:rFonts w:ascii="Arial" w:hAnsi="Arial"/>
          <w:sz w:val="24"/>
          <w:szCs w:val="24"/>
        </w:rPr>
        <w:t>solo</w:t>
      </w:r>
      <w:r w:rsidRPr="00301D58">
        <w:rPr>
          <w:rFonts w:ascii="Arial" w:hAnsi="Arial"/>
          <w:sz w:val="24"/>
          <w:szCs w:val="24"/>
        </w:rPr>
        <w:t xml:space="preserve"> economica e finanziaria</w:t>
      </w:r>
      <w:r w:rsidR="008E7EE2" w:rsidRPr="00301D58">
        <w:rPr>
          <w:rFonts w:ascii="Arial" w:hAnsi="Arial"/>
          <w:sz w:val="24"/>
          <w:szCs w:val="24"/>
        </w:rPr>
        <w:t>:</w:t>
      </w:r>
      <w:r w:rsidRPr="00301D58">
        <w:rPr>
          <w:rFonts w:ascii="Arial" w:hAnsi="Arial"/>
          <w:sz w:val="24"/>
          <w:szCs w:val="24"/>
        </w:rPr>
        <w:t xml:space="preserve"> </w:t>
      </w:r>
      <w:r w:rsidR="008E7EE2" w:rsidRPr="00301D58">
        <w:rPr>
          <w:rFonts w:ascii="Arial" w:hAnsi="Arial"/>
          <w:sz w:val="24"/>
          <w:szCs w:val="24"/>
        </w:rPr>
        <w:t>è</w:t>
      </w:r>
      <w:r w:rsidRPr="00301D58">
        <w:rPr>
          <w:rFonts w:ascii="Arial" w:hAnsi="Arial"/>
          <w:sz w:val="24"/>
          <w:szCs w:val="24"/>
        </w:rPr>
        <w:t xml:space="preserve"> una</w:t>
      </w:r>
      <w:r w:rsidR="008E7EE2" w:rsidRPr="00301D58">
        <w:rPr>
          <w:rFonts w:ascii="Arial" w:hAnsi="Arial"/>
          <w:sz w:val="24"/>
          <w:szCs w:val="24"/>
        </w:rPr>
        <w:t xml:space="preserve"> crisi</w:t>
      </w:r>
      <w:r w:rsidRPr="00301D58">
        <w:rPr>
          <w:rFonts w:ascii="Arial" w:hAnsi="Arial"/>
          <w:sz w:val="24"/>
          <w:szCs w:val="24"/>
        </w:rPr>
        <w:t xml:space="preserve"> complessa e inedita, che ci impo</w:t>
      </w:r>
      <w:r w:rsidR="00BF136F" w:rsidRPr="00301D58">
        <w:rPr>
          <w:rFonts w:ascii="Arial" w:hAnsi="Arial"/>
          <w:sz w:val="24"/>
          <w:szCs w:val="24"/>
        </w:rPr>
        <w:t xml:space="preserve">ne la scelta di nuovi paradigmi, </w:t>
      </w:r>
      <w:proofErr w:type="gramStart"/>
      <w:r w:rsidR="00BF136F" w:rsidRPr="00301D58">
        <w:rPr>
          <w:rFonts w:ascii="Arial" w:hAnsi="Arial"/>
          <w:sz w:val="24"/>
          <w:szCs w:val="24"/>
        </w:rPr>
        <w:t xml:space="preserve">a partire </w:t>
      </w:r>
      <w:r w:rsidR="00E11B93" w:rsidRPr="00301D58">
        <w:rPr>
          <w:rFonts w:ascii="Arial" w:hAnsi="Arial"/>
          <w:sz w:val="24"/>
          <w:szCs w:val="24"/>
        </w:rPr>
        <w:t>dal</w:t>
      </w:r>
      <w:proofErr w:type="gramEnd"/>
      <w:r w:rsidR="00AE5B72" w:rsidRPr="00301D58">
        <w:rPr>
          <w:rFonts w:ascii="Arial" w:hAnsi="Arial"/>
          <w:sz w:val="24"/>
          <w:szCs w:val="24"/>
        </w:rPr>
        <w:t xml:space="preserve"> recuper</w:t>
      </w:r>
      <w:r w:rsidR="004F499F" w:rsidRPr="00301D58">
        <w:rPr>
          <w:rFonts w:ascii="Arial" w:hAnsi="Arial"/>
          <w:sz w:val="24"/>
          <w:szCs w:val="24"/>
        </w:rPr>
        <w:t>o</w:t>
      </w:r>
      <w:r w:rsidR="00AE5B72" w:rsidRPr="00301D58">
        <w:rPr>
          <w:rFonts w:ascii="Arial" w:hAnsi="Arial"/>
          <w:sz w:val="24"/>
          <w:szCs w:val="24"/>
        </w:rPr>
        <w:t xml:space="preserve"> </w:t>
      </w:r>
      <w:r w:rsidR="00E11B93" w:rsidRPr="00301D58">
        <w:rPr>
          <w:rFonts w:ascii="Arial" w:hAnsi="Arial"/>
          <w:sz w:val="24"/>
          <w:szCs w:val="24"/>
        </w:rPr>
        <w:t>del</w:t>
      </w:r>
      <w:r w:rsidR="00AE5B72" w:rsidRPr="00301D58">
        <w:rPr>
          <w:rFonts w:ascii="Arial" w:hAnsi="Arial"/>
          <w:sz w:val="24"/>
          <w:szCs w:val="24"/>
        </w:rPr>
        <w:t>la</w:t>
      </w:r>
      <w:r w:rsidR="00BF136F" w:rsidRPr="00301D58">
        <w:rPr>
          <w:rFonts w:ascii="Arial" w:hAnsi="Arial"/>
          <w:sz w:val="24"/>
          <w:szCs w:val="24"/>
        </w:rPr>
        <w:t xml:space="preserve"> centralità </w:t>
      </w:r>
      <w:r w:rsidR="00AE5B72" w:rsidRPr="00301D58">
        <w:rPr>
          <w:rFonts w:ascii="Arial" w:hAnsi="Arial"/>
          <w:sz w:val="24"/>
          <w:szCs w:val="24"/>
        </w:rPr>
        <w:t xml:space="preserve">e </w:t>
      </w:r>
      <w:r w:rsidR="00E11B93" w:rsidRPr="00301D58">
        <w:rPr>
          <w:rFonts w:ascii="Arial" w:hAnsi="Arial"/>
          <w:sz w:val="24"/>
          <w:szCs w:val="24"/>
        </w:rPr>
        <w:t>del valore del cibo</w:t>
      </w:r>
      <w:r w:rsidR="00BF136F" w:rsidRPr="00301D58">
        <w:rPr>
          <w:rFonts w:ascii="Arial" w:hAnsi="Arial"/>
          <w:sz w:val="24"/>
          <w:szCs w:val="24"/>
        </w:rPr>
        <w:t>.</w:t>
      </w:r>
    </w:p>
    <w:p w14:paraId="41EC287D" w14:textId="77777777" w:rsidR="00A669B1" w:rsidRPr="00301D58" w:rsidRDefault="00A669B1" w:rsidP="00A669B1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1BDA214C" w14:textId="77777777" w:rsidR="00B74A2E" w:rsidRPr="00301D58" w:rsidRDefault="001B14DA" w:rsidP="00A669B1">
      <w:pPr>
        <w:widowControl w:val="0"/>
        <w:autoSpaceDE w:val="0"/>
        <w:autoSpaceDN w:val="0"/>
        <w:adjustRightInd w:val="0"/>
        <w:rPr>
          <w:rFonts w:ascii="Arial" w:eastAsiaTheme="minorEastAsia" w:hAnsi="Arial" w:cs="Times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Per </w:t>
      </w:r>
      <w:r w:rsidR="00C51E9A" w:rsidRPr="00301D58">
        <w:rPr>
          <w:rFonts w:ascii="Arial" w:hAnsi="Arial"/>
          <w:sz w:val="24"/>
          <w:szCs w:val="24"/>
        </w:rPr>
        <w:t xml:space="preserve">dare una risposta </w:t>
      </w:r>
      <w:r w:rsidR="000A6F18" w:rsidRPr="00301D58">
        <w:rPr>
          <w:rFonts w:ascii="Arial" w:hAnsi="Arial"/>
          <w:sz w:val="24"/>
          <w:szCs w:val="24"/>
        </w:rPr>
        <w:t>a questa crisi,</w:t>
      </w:r>
      <w:r w:rsidRPr="00301D58">
        <w:rPr>
          <w:rFonts w:ascii="Arial" w:hAnsi="Arial"/>
          <w:sz w:val="24"/>
          <w:szCs w:val="24"/>
        </w:rPr>
        <w:t xml:space="preserve"> </w:t>
      </w:r>
      <w:r w:rsidR="00C4159C" w:rsidRPr="00301D58">
        <w:rPr>
          <w:rFonts w:ascii="Arial" w:hAnsi="Arial"/>
          <w:sz w:val="24"/>
          <w:szCs w:val="24"/>
        </w:rPr>
        <w:t xml:space="preserve">Slow </w:t>
      </w:r>
      <w:proofErr w:type="spellStart"/>
      <w:r w:rsidR="00C4159C" w:rsidRPr="00301D58">
        <w:rPr>
          <w:rFonts w:ascii="Arial" w:hAnsi="Arial"/>
          <w:sz w:val="24"/>
          <w:szCs w:val="24"/>
        </w:rPr>
        <w:t>Food</w:t>
      </w:r>
      <w:proofErr w:type="spellEnd"/>
      <w:r w:rsidR="00A669B1" w:rsidRPr="00301D58">
        <w:rPr>
          <w:rFonts w:ascii="Arial" w:hAnsi="Arial"/>
          <w:sz w:val="24"/>
          <w:szCs w:val="24"/>
        </w:rPr>
        <w:t xml:space="preserve"> </w:t>
      </w:r>
      <w:r w:rsidR="00FD3CBD" w:rsidRPr="00301D58">
        <w:rPr>
          <w:rFonts w:ascii="Arial" w:hAnsi="Arial"/>
          <w:sz w:val="24"/>
          <w:szCs w:val="24"/>
        </w:rPr>
        <w:t xml:space="preserve">auspica la nascita di una </w:t>
      </w:r>
      <w:r w:rsidR="00FD3CBD" w:rsidRPr="00301D58">
        <w:rPr>
          <w:rFonts w:ascii="Arial" w:hAnsi="Arial"/>
          <w:b/>
          <w:sz w:val="24"/>
          <w:szCs w:val="24"/>
        </w:rPr>
        <w:t xml:space="preserve">Politica </w:t>
      </w:r>
      <w:proofErr w:type="gramStart"/>
      <w:r w:rsidR="00FD3CBD" w:rsidRPr="00301D58">
        <w:rPr>
          <w:rFonts w:ascii="Arial" w:hAnsi="Arial"/>
          <w:b/>
          <w:sz w:val="24"/>
          <w:szCs w:val="24"/>
        </w:rPr>
        <w:t>Alimentare</w:t>
      </w:r>
      <w:proofErr w:type="gramEnd"/>
      <w:r w:rsidR="00FD3CBD" w:rsidRPr="00301D58">
        <w:rPr>
          <w:rFonts w:ascii="Arial" w:hAnsi="Arial"/>
          <w:b/>
          <w:sz w:val="24"/>
          <w:szCs w:val="24"/>
        </w:rPr>
        <w:t xml:space="preserve"> Comune</w:t>
      </w:r>
      <w:r w:rsidR="00B74A2E" w:rsidRPr="00301D58">
        <w:rPr>
          <w:rFonts w:ascii="Arial" w:hAnsi="Arial"/>
          <w:sz w:val="24"/>
          <w:szCs w:val="24"/>
        </w:rPr>
        <w:t xml:space="preserve"> a livello europeo</w:t>
      </w:r>
      <w:r w:rsidR="000A6F18" w:rsidRPr="00301D58">
        <w:rPr>
          <w:rFonts w:ascii="Arial" w:hAnsi="Arial"/>
          <w:sz w:val="24"/>
          <w:szCs w:val="24"/>
        </w:rPr>
        <w:t>. Questa politica deve:</w:t>
      </w:r>
    </w:p>
    <w:p w14:paraId="1A3C2AF1" w14:textId="77777777" w:rsidR="00E67855" w:rsidRPr="00301D58" w:rsidRDefault="000A6F18" w:rsidP="008413F1">
      <w:pPr>
        <w:pStyle w:val="Paragrafoelenco"/>
        <w:numPr>
          <w:ilvl w:val="0"/>
          <w:numId w:val="14"/>
        </w:numPr>
        <w:rPr>
          <w:rFonts w:ascii="Arial" w:hAnsi="Arial"/>
          <w:sz w:val="24"/>
          <w:szCs w:val="24"/>
        </w:rPr>
      </w:pPr>
      <w:proofErr w:type="gramStart"/>
      <w:r w:rsidRPr="00301D58">
        <w:rPr>
          <w:rFonts w:ascii="Arial" w:hAnsi="Arial"/>
          <w:sz w:val="24"/>
          <w:szCs w:val="24"/>
        </w:rPr>
        <w:t>guardare</w:t>
      </w:r>
      <w:proofErr w:type="gramEnd"/>
      <w:r w:rsidR="00FD3CBD" w:rsidRPr="00301D58">
        <w:rPr>
          <w:rFonts w:ascii="Arial" w:hAnsi="Arial"/>
          <w:sz w:val="24"/>
          <w:szCs w:val="24"/>
        </w:rPr>
        <w:t xml:space="preserve"> al sistema alimentare con un </w:t>
      </w:r>
      <w:r w:rsidR="00FD3CBD" w:rsidRPr="00301D58">
        <w:rPr>
          <w:rFonts w:ascii="Arial" w:hAnsi="Arial"/>
          <w:b/>
          <w:sz w:val="24"/>
          <w:szCs w:val="24"/>
        </w:rPr>
        <w:t>approccio olistico</w:t>
      </w:r>
      <w:r w:rsidR="00FD3CBD" w:rsidRPr="00301D58">
        <w:rPr>
          <w:rFonts w:ascii="Arial" w:hAnsi="Arial"/>
          <w:sz w:val="24"/>
          <w:szCs w:val="24"/>
        </w:rPr>
        <w:t xml:space="preserve"> </w:t>
      </w:r>
    </w:p>
    <w:p w14:paraId="11481A39" w14:textId="77777777" w:rsidR="00FD3CBD" w:rsidRPr="00301D58" w:rsidRDefault="000A6F18" w:rsidP="008413F1">
      <w:pPr>
        <w:pStyle w:val="Paragrafoelenco"/>
        <w:numPr>
          <w:ilvl w:val="0"/>
          <w:numId w:val="14"/>
        </w:numPr>
        <w:rPr>
          <w:rFonts w:ascii="Arial" w:hAnsi="Arial"/>
          <w:sz w:val="24"/>
          <w:szCs w:val="24"/>
        </w:rPr>
      </w:pPr>
      <w:proofErr w:type="gramStart"/>
      <w:r w:rsidRPr="00301D58">
        <w:rPr>
          <w:rFonts w:ascii="Arial" w:hAnsi="Arial"/>
          <w:sz w:val="24"/>
          <w:szCs w:val="24"/>
        </w:rPr>
        <w:t>avere</w:t>
      </w:r>
      <w:proofErr w:type="gramEnd"/>
      <w:r w:rsidR="00E67855" w:rsidRPr="00301D58">
        <w:rPr>
          <w:rFonts w:ascii="Arial" w:hAnsi="Arial"/>
          <w:sz w:val="24"/>
          <w:szCs w:val="24"/>
        </w:rPr>
        <w:t xml:space="preserve"> come obiettivo </w:t>
      </w:r>
      <w:r w:rsidR="00FD3CBD" w:rsidRPr="00301D58">
        <w:rPr>
          <w:rFonts w:ascii="Arial" w:hAnsi="Arial"/>
          <w:sz w:val="24"/>
          <w:szCs w:val="24"/>
        </w:rPr>
        <w:t xml:space="preserve">la transizione verso un </w:t>
      </w:r>
      <w:r w:rsidR="00FD3CBD" w:rsidRPr="00301D58">
        <w:rPr>
          <w:rFonts w:ascii="Arial" w:hAnsi="Arial"/>
          <w:b/>
          <w:sz w:val="24"/>
          <w:szCs w:val="24"/>
        </w:rPr>
        <w:t xml:space="preserve">sistema </w:t>
      </w:r>
      <w:r w:rsidR="00B74A2E" w:rsidRPr="00301D58">
        <w:rPr>
          <w:rFonts w:ascii="Arial" w:hAnsi="Arial"/>
          <w:b/>
          <w:sz w:val="24"/>
          <w:szCs w:val="24"/>
        </w:rPr>
        <w:t>di produzione, distribuzione e consumo d</w:t>
      </w:r>
      <w:r w:rsidR="00586372" w:rsidRPr="00301D58">
        <w:rPr>
          <w:rFonts w:ascii="Arial" w:hAnsi="Arial"/>
          <w:b/>
          <w:sz w:val="24"/>
          <w:szCs w:val="24"/>
        </w:rPr>
        <w:t>i</w:t>
      </w:r>
      <w:r w:rsidR="00B74A2E" w:rsidRPr="00301D58">
        <w:rPr>
          <w:rFonts w:ascii="Arial" w:hAnsi="Arial"/>
          <w:b/>
          <w:sz w:val="24"/>
          <w:szCs w:val="24"/>
        </w:rPr>
        <w:t xml:space="preserve"> cibo</w:t>
      </w:r>
      <w:r w:rsidR="00E3698A" w:rsidRPr="00301D58">
        <w:rPr>
          <w:rFonts w:ascii="Arial" w:hAnsi="Arial"/>
          <w:b/>
          <w:sz w:val="24"/>
          <w:szCs w:val="24"/>
        </w:rPr>
        <w:t xml:space="preserve"> buono</w:t>
      </w:r>
      <w:r w:rsidR="008E11D0" w:rsidRPr="00301D58">
        <w:rPr>
          <w:rFonts w:ascii="Arial" w:hAnsi="Arial"/>
          <w:b/>
          <w:sz w:val="24"/>
          <w:szCs w:val="24"/>
        </w:rPr>
        <w:t xml:space="preserve"> </w:t>
      </w:r>
      <w:r w:rsidR="008E11D0" w:rsidRPr="00301D58">
        <w:rPr>
          <w:rFonts w:ascii="Arial" w:hAnsi="Arial"/>
          <w:sz w:val="24"/>
          <w:szCs w:val="24"/>
        </w:rPr>
        <w:t>(rispettoso della salute, della cultura e dei gusti delle comunità locali )</w:t>
      </w:r>
      <w:r w:rsidR="00E3698A" w:rsidRPr="00301D58">
        <w:rPr>
          <w:rFonts w:ascii="Arial" w:hAnsi="Arial"/>
          <w:b/>
          <w:sz w:val="24"/>
          <w:szCs w:val="24"/>
        </w:rPr>
        <w:t xml:space="preserve"> pulito</w:t>
      </w:r>
      <w:r w:rsidR="008E11D0" w:rsidRPr="00301D58">
        <w:rPr>
          <w:rFonts w:ascii="Arial" w:hAnsi="Arial"/>
          <w:b/>
          <w:sz w:val="24"/>
          <w:szCs w:val="24"/>
        </w:rPr>
        <w:t xml:space="preserve"> </w:t>
      </w:r>
      <w:r w:rsidR="008E11D0" w:rsidRPr="00301D58">
        <w:rPr>
          <w:rFonts w:ascii="Arial" w:hAnsi="Arial"/>
          <w:sz w:val="24"/>
          <w:szCs w:val="24"/>
        </w:rPr>
        <w:t>(attento all’ambiente)</w:t>
      </w:r>
      <w:r w:rsidR="00E3698A" w:rsidRPr="00301D58">
        <w:rPr>
          <w:rFonts w:ascii="Arial" w:hAnsi="Arial"/>
          <w:b/>
          <w:sz w:val="24"/>
          <w:szCs w:val="24"/>
        </w:rPr>
        <w:t xml:space="preserve"> e giusto</w:t>
      </w:r>
      <w:r w:rsidR="008E11D0" w:rsidRPr="00301D58">
        <w:rPr>
          <w:rFonts w:ascii="Arial" w:hAnsi="Arial"/>
          <w:b/>
          <w:sz w:val="24"/>
          <w:szCs w:val="24"/>
        </w:rPr>
        <w:t xml:space="preserve"> </w:t>
      </w:r>
      <w:r w:rsidR="008E11D0" w:rsidRPr="00301D58">
        <w:rPr>
          <w:rFonts w:ascii="Arial" w:hAnsi="Arial"/>
          <w:sz w:val="24"/>
          <w:szCs w:val="24"/>
        </w:rPr>
        <w:t xml:space="preserve">(rispettoso dei </w:t>
      </w:r>
      <w:r w:rsidR="00417C94" w:rsidRPr="00301D58">
        <w:rPr>
          <w:rFonts w:ascii="Arial" w:hAnsi="Arial"/>
          <w:sz w:val="24"/>
          <w:szCs w:val="24"/>
        </w:rPr>
        <w:t>diritti di chi coltiva, alleva,</w:t>
      </w:r>
      <w:r w:rsidR="008E11D0" w:rsidRPr="00301D58">
        <w:rPr>
          <w:rFonts w:ascii="Arial" w:hAnsi="Arial"/>
          <w:sz w:val="24"/>
          <w:szCs w:val="24"/>
        </w:rPr>
        <w:t xml:space="preserve"> produce e di chi </w:t>
      </w:r>
      <w:r w:rsidR="00417C94" w:rsidRPr="00301D58">
        <w:rPr>
          <w:rFonts w:ascii="Arial" w:hAnsi="Arial"/>
          <w:sz w:val="24"/>
          <w:szCs w:val="24"/>
        </w:rPr>
        <w:t xml:space="preserve">acquista e </w:t>
      </w:r>
      <w:r w:rsidR="008E11D0" w:rsidRPr="00301D58">
        <w:rPr>
          <w:rFonts w:ascii="Arial" w:hAnsi="Arial"/>
          <w:sz w:val="24"/>
          <w:szCs w:val="24"/>
        </w:rPr>
        <w:t>consuma)</w:t>
      </w:r>
    </w:p>
    <w:p w14:paraId="1622B8CD" w14:textId="77777777" w:rsidR="00611627" w:rsidRPr="00301D58" w:rsidRDefault="000A6F18" w:rsidP="008413F1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proofErr w:type="gramStart"/>
      <w:r w:rsidRPr="00301D58">
        <w:rPr>
          <w:rFonts w:ascii="Arial" w:hAnsi="Arial"/>
          <w:sz w:val="24"/>
          <w:szCs w:val="24"/>
        </w:rPr>
        <w:t>basarsi</w:t>
      </w:r>
      <w:proofErr w:type="gramEnd"/>
      <w:r w:rsidR="00C51E9A" w:rsidRPr="00301D58">
        <w:rPr>
          <w:rFonts w:ascii="Arial" w:hAnsi="Arial"/>
          <w:sz w:val="24"/>
          <w:szCs w:val="24"/>
        </w:rPr>
        <w:t xml:space="preserve"> sulla </w:t>
      </w:r>
      <w:r w:rsidR="00C51E9A" w:rsidRPr="00301D58">
        <w:rPr>
          <w:rFonts w:ascii="Arial" w:hAnsi="Arial"/>
          <w:b/>
          <w:sz w:val="24"/>
          <w:szCs w:val="24"/>
        </w:rPr>
        <w:t xml:space="preserve">tutela della biodiversità </w:t>
      </w:r>
      <w:r w:rsidR="00A81689" w:rsidRPr="00301D58">
        <w:rPr>
          <w:rFonts w:ascii="Arial" w:hAnsi="Arial"/>
          <w:b/>
          <w:sz w:val="24"/>
          <w:szCs w:val="24"/>
        </w:rPr>
        <w:t>domestica</w:t>
      </w:r>
      <w:r w:rsidR="00A800CF" w:rsidRPr="00301D58">
        <w:rPr>
          <w:rFonts w:ascii="Arial" w:hAnsi="Arial"/>
          <w:b/>
          <w:sz w:val="24"/>
          <w:szCs w:val="24"/>
        </w:rPr>
        <w:t xml:space="preserve"> </w:t>
      </w:r>
      <w:r w:rsidR="00A800CF" w:rsidRPr="00301D58">
        <w:rPr>
          <w:rFonts w:ascii="Arial" w:hAnsi="Arial"/>
          <w:sz w:val="24"/>
          <w:szCs w:val="24"/>
        </w:rPr>
        <w:t>(varietà vegetali e razze animali autoctone, prodotti trasformati)</w:t>
      </w:r>
      <w:r w:rsidRPr="00301D58">
        <w:rPr>
          <w:rFonts w:ascii="Arial" w:hAnsi="Arial"/>
          <w:b/>
          <w:sz w:val="24"/>
          <w:szCs w:val="24"/>
        </w:rPr>
        <w:t>,</w:t>
      </w:r>
      <w:r w:rsidR="00A81689" w:rsidRPr="00301D58">
        <w:rPr>
          <w:rFonts w:ascii="Arial" w:hAnsi="Arial"/>
          <w:b/>
          <w:sz w:val="24"/>
          <w:szCs w:val="24"/>
        </w:rPr>
        <w:t xml:space="preserve"> </w:t>
      </w:r>
      <w:r w:rsidR="00C51E9A" w:rsidRPr="00093786">
        <w:rPr>
          <w:rFonts w:ascii="Arial" w:hAnsi="Arial"/>
          <w:sz w:val="24"/>
          <w:szCs w:val="24"/>
        </w:rPr>
        <w:t>sul</w:t>
      </w:r>
      <w:r w:rsidR="00C51E9A" w:rsidRPr="00301D58">
        <w:rPr>
          <w:rFonts w:ascii="Arial" w:hAnsi="Arial"/>
          <w:b/>
          <w:sz w:val="24"/>
          <w:szCs w:val="24"/>
        </w:rPr>
        <w:t xml:space="preserve"> ruolo dei piccoli produttori e dei </w:t>
      </w:r>
      <w:r w:rsidRPr="00301D58">
        <w:rPr>
          <w:rFonts w:ascii="Arial" w:hAnsi="Arial"/>
          <w:b/>
          <w:sz w:val="24"/>
          <w:szCs w:val="24"/>
        </w:rPr>
        <w:t>consumatori</w:t>
      </w:r>
    </w:p>
    <w:p w14:paraId="4D185DE0" w14:textId="77777777" w:rsidR="00FD3CBD" w:rsidRPr="00301D58" w:rsidRDefault="000A6F18" w:rsidP="008413F1">
      <w:pPr>
        <w:pStyle w:val="Paragrafoelenco"/>
        <w:numPr>
          <w:ilvl w:val="0"/>
          <w:numId w:val="14"/>
        </w:numPr>
        <w:rPr>
          <w:rFonts w:ascii="Arial" w:hAnsi="Arial"/>
          <w:sz w:val="24"/>
          <w:szCs w:val="24"/>
        </w:rPr>
      </w:pPr>
      <w:proofErr w:type="gramStart"/>
      <w:r w:rsidRPr="00301D58">
        <w:rPr>
          <w:rFonts w:ascii="Arial" w:hAnsi="Arial"/>
          <w:sz w:val="24"/>
          <w:szCs w:val="24"/>
        </w:rPr>
        <w:t>fare</w:t>
      </w:r>
      <w:proofErr w:type="gramEnd"/>
      <w:r w:rsidR="002914C4" w:rsidRPr="00301D58">
        <w:rPr>
          <w:rFonts w:ascii="Arial" w:hAnsi="Arial"/>
          <w:sz w:val="24"/>
          <w:szCs w:val="24"/>
        </w:rPr>
        <w:t xml:space="preserve"> leva </w:t>
      </w:r>
      <w:r w:rsidR="00254E61" w:rsidRPr="00301D58">
        <w:rPr>
          <w:rFonts w:ascii="Arial" w:hAnsi="Arial"/>
          <w:sz w:val="24"/>
          <w:szCs w:val="24"/>
        </w:rPr>
        <w:t>su questi stessi princìpi</w:t>
      </w:r>
      <w:r w:rsidR="002914C4" w:rsidRPr="00301D58">
        <w:rPr>
          <w:rFonts w:ascii="Arial" w:hAnsi="Arial"/>
          <w:sz w:val="24"/>
          <w:szCs w:val="24"/>
        </w:rPr>
        <w:t xml:space="preserve"> in t</w:t>
      </w:r>
      <w:r w:rsidR="00A65135" w:rsidRPr="00301D58">
        <w:rPr>
          <w:rFonts w:ascii="Arial" w:hAnsi="Arial"/>
          <w:sz w:val="24"/>
          <w:szCs w:val="24"/>
        </w:rPr>
        <w:t>utti i negoziati e le relazioni con</w:t>
      </w:r>
      <w:r w:rsidR="00FD3CBD" w:rsidRPr="00301D58">
        <w:rPr>
          <w:rFonts w:ascii="Arial" w:hAnsi="Arial"/>
          <w:sz w:val="24"/>
          <w:szCs w:val="24"/>
        </w:rPr>
        <w:t xml:space="preserve"> i </w:t>
      </w:r>
      <w:r w:rsidR="00FD3CBD" w:rsidRPr="00301D58">
        <w:rPr>
          <w:rFonts w:ascii="Arial" w:hAnsi="Arial"/>
          <w:b/>
          <w:sz w:val="24"/>
          <w:szCs w:val="24"/>
        </w:rPr>
        <w:t>Paesi terzi</w:t>
      </w:r>
      <w:r w:rsidR="000A570D" w:rsidRPr="00301D58">
        <w:rPr>
          <w:rFonts w:ascii="Arial" w:hAnsi="Arial"/>
          <w:b/>
          <w:sz w:val="24"/>
          <w:szCs w:val="24"/>
        </w:rPr>
        <w:t xml:space="preserve"> </w:t>
      </w:r>
      <w:r w:rsidR="000A570D" w:rsidRPr="00301D58">
        <w:rPr>
          <w:rFonts w:ascii="Arial" w:hAnsi="Arial"/>
          <w:sz w:val="24"/>
          <w:szCs w:val="24"/>
        </w:rPr>
        <w:t>(es. TTIP)</w:t>
      </w:r>
    </w:p>
    <w:p w14:paraId="3AD62634" w14:textId="77777777" w:rsidR="00E55BC8" w:rsidRPr="00301D58" w:rsidRDefault="00E55BC8" w:rsidP="00A669B1">
      <w:pPr>
        <w:rPr>
          <w:rFonts w:ascii="Arial" w:hAnsi="Arial"/>
          <w:sz w:val="24"/>
          <w:szCs w:val="24"/>
        </w:rPr>
      </w:pPr>
    </w:p>
    <w:p w14:paraId="44846BD6" w14:textId="77777777" w:rsidR="00607DE9" w:rsidRPr="00301D58" w:rsidRDefault="00F4232D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Pertanto </w:t>
      </w:r>
      <w:r w:rsidR="00000CD1" w:rsidRPr="00301D58">
        <w:rPr>
          <w:rFonts w:ascii="Arial" w:hAnsi="Arial"/>
          <w:sz w:val="24"/>
          <w:szCs w:val="24"/>
        </w:rPr>
        <w:t xml:space="preserve">Slow </w:t>
      </w:r>
      <w:proofErr w:type="spellStart"/>
      <w:r w:rsidR="00000CD1" w:rsidRPr="00301D58">
        <w:rPr>
          <w:rFonts w:ascii="Arial" w:hAnsi="Arial"/>
          <w:sz w:val="24"/>
          <w:szCs w:val="24"/>
        </w:rPr>
        <w:t>Food</w:t>
      </w:r>
      <w:proofErr w:type="spellEnd"/>
      <w:r w:rsidR="00000CD1" w:rsidRPr="00301D58">
        <w:rPr>
          <w:rFonts w:ascii="Arial" w:hAnsi="Arial"/>
          <w:sz w:val="24"/>
          <w:szCs w:val="24"/>
        </w:rPr>
        <w:t xml:space="preserve"> </w:t>
      </w:r>
      <w:r w:rsidRPr="00301D58">
        <w:rPr>
          <w:rFonts w:ascii="Arial" w:hAnsi="Arial"/>
          <w:sz w:val="24"/>
          <w:szCs w:val="24"/>
        </w:rPr>
        <w:t>vi chiede</w:t>
      </w:r>
      <w:r w:rsidR="00A70E76" w:rsidRPr="00301D58">
        <w:rPr>
          <w:rFonts w:ascii="Arial" w:hAnsi="Arial"/>
          <w:sz w:val="24"/>
          <w:szCs w:val="24"/>
        </w:rPr>
        <w:t xml:space="preserve"> </w:t>
      </w:r>
      <w:r w:rsidR="00000F9C" w:rsidRPr="00301D58">
        <w:rPr>
          <w:rFonts w:ascii="Arial" w:hAnsi="Arial"/>
          <w:sz w:val="24"/>
          <w:szCs w:val="24"/>
        </w:rPr>
        <w:t>di</w:t>
      </w:r>
      <w:r w:rsidR="00000CD1" w:rsidRPr="00301D58">
        <w:rPr>
          <w:rFonts w:ascii="Arial" w:hAnsi="Arial"/>
          <w:sz w:val="24"/>
          <w:szCs w:val="24"/>
        </w:rPr>
        <w:t xml:space="preserve"> </w:t>
      </w:r>
      <w:r w:rsidR="00B30908" w:rsidRPr="00301D58">
        <w:rPr>
          <w:rFonts w:ascii="Arial" w:hAnsi="Arial"/>
          <w:sz w:val="24"/>
          <w:szCs w:val="24"/>
        </w:rPr>
        <w:t>far</w:t>
      </w:r>
      <w:r w:rsidRPr="00301D58">
        <w:rPr>
          <w:rFonts w:ascii="Arial" w:hAnsi="Arial"/>
          <w:sz w:val="24"/>
          <w:szCs w:val="24"/>
        </w:rPr>
        <w:t>v</w:t>
      </w:r>
      <w:r w:rsidR="00B30908" w:rsidRPr="00301D58">
        <w:rPr>
          <w:rFonts w:ascii="Arial" w:hAnsi="Arial"/>
          <w:sz w:val="24"/>
          <w:szCs w:val="24"/>
        </w:rPr>
        <w:t>i</w:t>
      </w:r>
      <w:r w:rsidR="00B30908" w:rsidRPr="00301D58">
        <w:rPr>
          <w:rFonts w:ascii="Arial" w:hAnsi="Arial"/>
          <w:b/>
          <w:sz w:val="24"/>
          <w:szCs w:val="24"/>
        </w:rPr>
        <w:t xml:space="preserve"> </w:t>
      </w:r>
      <w:r w:rsidR="00607DE9" w:rsidRPr="00301D58">
        <w:rPr>
          <w:rFonts w:ascii="Arial" w:hAnsi="Arial"/>
          <w:b/>
          <w:sz w:val="24"/>
          <w:szCs w:val="24"/>
        </w:rPr>
        <w:t xml:space="preserve">promotori di una Politica </w:t>
      </w:r>
      <w:proofErr w:type="gramStart"/>
      <w:r w:rsidR="00607DE9" w:rsidRPr="00301D58">
        <w:rPr>
          <w:rFonts w:ascii="Arial" w:hAnsi="Arial"/>
          <w:b/>
          <w:sz w:val="24"/>
          <w:szCs w:val="24"/>
        </w:rPr>
        <w:t>Alimentare</w:t>
      </w:r>
      <w:proofErr w:type="gramEnd"/>
      <w:r w:rsidR="00607DE9" w:rsidRPr="00301D58">
        <w:rPr>
          <w:rFonts w:ascii="Arial" w:hAnsi="Arial"/>
          <w:b/>
          <w:sz w:val="24"/>
          <w:szCs w:val="24"/>
        </w:rPr>
        <w:t xml:space="preserve"> Comune</w:t>
      </w:r>
      <w:r w:rsidR="00463A09" w:rsidRPr="00301D58">
        <w:rPr>
          <w:rFonts w:ascii="Arial" w:hAnsi="Arial"/>
          <w:sz w:val="24"/>
          <w:szCs w:val="24"/>
        </w:rPr>
        <w:t xml:space="preserve"> basata sulla sostenibilità</w:t>
      </w:r>
      <w:r w:rsidR="00A70E76" w:rsidRPr="00301D58">
        <w:rPr>
          <w:rFonts w:ascii="Arial" w:hAnsi="Arial"/>
          <w:sz w:val="24"/>
          <w:szCs w:val="24"/>
        </w:rPr>
        <w:t xml:space="preserve">, </w:t>
      </w:r>
      <w:r w:rsidR="00436E09" w:rsidRPr="00301D58">
        <w:rPr>
          <w:rFonts w:ascii="Arial" w:hAnsi="Arial"/>
          <w:sz w:val="24"/>
          <w:szCs w:val="24"/>
        </w:rPr>
        <w:t>assumendo</w:t>
      </w:r>
      <w:r w:rsidRPr="00301D58">
        <w:rPr>
          <w:rFonts w:ascii="Arial" w:hAnsi="Arial"/>
          <w:sz w:val="24"/>
          <w:szCs w:val="24"/>
        </w:rPr>
        <w:t>v</w:t>
      </w:r>
      <w:r w:rsidR="00436E09" w:rsidRPr="00301D58">
        <w:rPr>
          <w:rFonts w:ascii="Arial" w:hAnsi="Arial"/>
          <w:sz w:val="24"/>
          <w:szCs w:val="24"/>
        </w:rPr>
        <w:t xml:space="preserve">i </w:t>
      </w:r>
      <w:r w:rsidR="00000F9C" w:rsidRPr="00301D58">
        <w:rPr>
          <w:rFonts w:ascii="Arial" w:hAnsi="Arial"/>
          <w:sz w:val="24"/>
          <w:szCs w:val="24"/>
        </w:rPr>
        <w:t>un impegno concreto su questi temi</w:t>
      </w:r>
      <w:r w:rsidR="006103ED" w:rsidRPr="00301D58">
        <w:rPr>
          <w:rFonts w:ascii="Arial" w:hAnsi="Arial"/>
          <w:sz w:val="24"/>
          <w:szCs w:val="24"/>
        </w:rPr>
        <w:t>.</w:t>
      </w:r>
    </w:p>
    <w:p w14:paraId="2729CD81" w14:textId="77777777" w:rsidR="000A570D" w:rsidRPr="00301D58" w:rsidRDefault="000A570D">
      <w:pPr>
        <w:rPr>
          <w:rFonts w:ascii="Arial" w:hAnsi="Arial"/>
          <w:sz w:val="24"/>
          <w:szCs w:val="24"/>
        </w:rPr>
      </w:pPr>
    </w:p>
    <w:p w14:paraId="09BDA2C3" w14:textId="77777777" w:rsidR="00D23053" w:rsidRPr="00301D58" w:rsidRDefault="00D23053">
      <w:pPr>
        <w:rPr>
          <w:rFonts w:ascii="Arial" w:hAnsi="Arial"/>
          <w:b/>
          <w:color w:val="C0504D" w:themeColor="accent2"/>
          <w:sz w:val="24"/>
          <w:szCs w:val="24"/>
        </w:rPr>
      </w:pPr>
      <w:r w:rsidRPr="00301D58">
        <w:rPr>
          <w:rFonts w:ascii="Arial" w:hAnsi="Arial"/>
          <w:b/>
          <w:color w:val="C0504D" w:themeColor="accent2"/>
          <w:sz w:val="24"/>
          <w:szCs w:val="24"/>
        </w:rPr>
        <w:t>DIRITTO AL CIBO</w:t>
      </w:r>
    </w:p>
    <w:p w14:paraId="4B19BE99" w14:textId="77777777" w:rsidR="000A570D" w:rsidRPr="00301D58" w:rsidRDefault="000A570D">
      <w:pPr>
        <w:rPr>
          <w:rFonts w:ascii="Arial" w:hAnsi="Arial"/>
          <w:b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Garantire a tutti, e in particolare ai gruppi vulnerabili, l’accesso a cibo sano e prodotto in modo </w:t>
      </w:r>
      <w:proofErr w:type="gramStart"/>
      <w:r w:rsidRPr="00301D58">
        <w:rPr>
          <w:rFonts w:ascii="Arial" w:hAnsi="Arial"/>
          <w:sz w:val="24"/>
          <w:szCs w:val="24"/>
        </w:rPr>
        <w:t>sostenibile</w:t>
      </w:r>
      <w:proofErr w:type="gramEnd"/>
    </w:p>
    <w:p w14:paraId="35B1D06B" w14:textId="77777777" w:rsidR="006103ED" w:rsidRPr="00301D58" w:rsidRDefault="006103ED" w:rsidP="006103ED">
      <w:pPr>
        <w:rPr>
          <w:rFonts w:ascii="Arial" w:hAnsi="Arial"/>
          <w:sz w:val="24"/>
          <w:szCs w:val="24"/>
        </w:rPr>
      </w:pPr>
    </w:p>
    <w:p w14:paraId="019574BD" w14:textId="42F02460" w:rsidR="00D23053" w:rsidRPr="00301D58" w:rsidRDefault="00D23053" w:rsidP="00D23053">
      <w:pPr>
        <w:rPr>
          <w:rFonts w:ascii="Arial" w:hAnsi="Arial"/>
          <w:b/>
          <w:color w:val="C0504D" w:themeColor="accent2"/>
          <w:sz w:val="24"/>
          <w:szCs w:val="24"/>
        </w:rPr>
      </w:pPr>
      <w:r w:rsidRPr="00301D58">
        <w:rPr>
          <w:rFonts w:ascii="Arial" w:hAnsi="Arial"/>
          <w:b/>
          <w:color w:val="C0504D" w:themeColor="accent2"/>
          <w:sz w:val="24"/>
          <w:szCs w:val="24"/>
        </w:rPr>
        <w:t>SUPPORTO AI PICCOLI PRODUTTORI</w:t>
      </w:r>
    </w:p>
    <w:p w14:paraId="5DAC1E4C" w14:textId="1C216FBB" w:rsidR="00D23053" w:rsidRPr="00301D58" w:rsidRDefault="00D23053" w:rsidP="00D23053">
      <w:pPr>
        <w:rPr>
          <w:rFonts w:ascii="Arial" w:hAnsi="Arial" w:cs="Cambria"/>
          <w:sz w:val="24"/>
          <w:szCs w:val="24"/>
          <w:lang w:eastAsia="it-IT"/>
        </w:rPr>
      </w:pPr>
      <w:r w:rsidRPr="00301D58">
        <w:rPr>
          <w:rFonts w:ascii="Arial" w:hAnsi="Arial"/>
          <w:sz w:val="24"/>
          <w:szCs w:val="24"/>
        </w:rPr>
        <w:t xml:space="preserve">• </w:t>
      </w:r>
      <w:r w:rsidRPr="00301D58">
        <w:rPr>
          <w:rFonts w:ascii="Arial" w:hAnsi="Arial" w:cs="Cambria"/>
          <w:sz w:val="24"/>
          <w:szCs w:val="24"/>
          <w:lang w:eastAsia="it-IT"/>
        </w:rPr>
        <w:t xml:space="preserve">prevedere forme di </w:t>
      </w:r>
      <w:r w:rsidRPr="00301D58">
        <w:rPr>
          <w:rFonts w:ascii="Arial" w:hAnsi="Arial" w:cs="Cambria"/>
          <w:b/>
          <w:sz w:val="24"/>
          <w:szCs w:val="24"/>
          <w:lang w:eastAsia="it-IT"/>
        </w:rPr>
        <w:t>semplificazione e deroghe</w:t>
      </w:r>
      <w:r w:rsidRPr="00301D58">
        <w:rPr>
          <w:rFonts w:ascii="Arial" w:hAnsi="Arial" w:cs="Cambria"/>
          <w:sz w:val="24"/>
          <w:szCs w:val="24"/>
          <w:lang w:eastAsia="it-IT"/>
        </w:rPr>
        <w:t xml:space="preserve"> all’applicazione dell</w:t>
      </w:r>
      <w:r w:rsidR="00964C51" w:rsidRPr="00301D58">
        <w:rPr>
          <w:rFonts w:ascii="Arial" w:hAnsi="Arial" w:cs="Cambria"/>
          <w:sz w:val="24"/>
          <w:szCs w:val="24"/>
          <w:lang w:eastAsia="it-IT"/>
        </w:rPr>
        <w:t>a</w:t>
      </w:r>
      <w:r w:rsidRPr="00301D58">
        <w:rPr>
          <w:rFonts w:ascii="Arial" w:hAnsi="Arial" w:cs="Cambria"/>
          <w:sz w:val="24"/>
          <w:szCs w:val="24"/>
          <w:lang w:eastAsia="it-IT"/>
        </w:rPr>
        <w:t xml:space="preserve"> norm</w:t>
      </w:r>
      <w:r w:rsidR="00964C51" w:rsidRPr="00301D58">
        <w:rPr>
          <w:rFonts w:ascii="Arial" w:hAnsi="Arial" w:cs="Cambria"/>
          <w:sz w:val="24"/>
          <w:szCs w:val="24"/>
          <w:lang w:eastAsia="it-IT"/>
        </w:rPr>
        <w:t xml:space="preserve">ativa europea </w:t>
      </w:r>
      <w:r w:rsidR="00964C51" w:rsidRPr="00301D58">
        <w:rPr>
          <w:rFonts w:ascii="Arial" w:hAnsi="Arial" w:cs="Cambria"/>
          <w:b/>
          <w:sz w:val="24"/>
          <w:szCs w:val="24"/>
          <w:lang w:eastAsia="it-IT"/>
        </w:rPr>
        <w:t xml:space="preserve">in materia </w:t>
      </w:r>
      <w:proofErr w:type="gramStart"/>
      <w:r w:rsidR="00964C51" w:rsidRPr="00301D58">
        <w:rPr>
          <w:rFonts w:ascii="Arial" w:hAnsi="Arial" w:cs="Cambria"/>
          <w:b/>
          <w:sz w:val="24"/>
          <w:szCs w:val="24"/>
          <w:lang w:eastAsia="it-IT"/>
        </w:rPr>
        <w:t xml:space="preserve">di </w:t>
      </w:r>
      <w:proofErr w:type="gramEnd"/>
      <w:r w:rsidR="00964C51" w:rsidRPr="00301D58">
        <w:rPr>
          <w:rFonts w:ascii="Arial" w:hAnsi="Arial" w:cs="Cambria"/>
          <w:b/>
          <w:sz w:val="24"/>
          <w:szCs w:val="24"/>
          <w:lang w:eastAsia="it-IT"/>
        </w:rPr>
        <w:t>igiene</w:t>
      </w:r>
      <w:r w:rsidRPr="00301D58">
        <w:rPr>
          <w:rFonts w:ascii="Arial" w:hAnsi="Arial" w:cs="Cambria"/>
          <w:sz w:val="24"/>
          <w:szCs w:val="24"/>
          <w:lang w:eastAsia="it-IT"/>
        </w:rPr>
        <w:t>, per tutelare e valorizzare le produzioni di piccola scala, tradizionali, destinate al mercato locale e alla vendita diretta; queste produzioni rischiano la sopravvivenza a causa di regole burocratiche e sanitarie standardizzate che non distinguono l’industria agroalimentare dalle produzioni di piccola scala e artigianali</w:t>
      </w:r>
    </w:p>
    <w:p w14:paraId="2F1326D3" w14:textId="77777777" w:rsidR="00D23053" w:rsidRPr="00301D58" w:rsidRDefault="00D23053" w:rsidP="006103ED">
      <w:pPr>
        <w:rPr>
          <w:rFonts w:ascii="Arial" w:hAnsi="Arial"/>
          <w:b/>
          <w:color w:val="C0504D" w:themeColor="accent2"/>
          <w:sz w:val="24"/>
          <w:szCs w:val="24"/>
        </w:rPr>
      </w:pPr>
    </w:p>
    <w:p w14:paraId="0CC52A19" w14:textId="77777777" w:rsidR="00D23053" w:rsidRPr="00301D58" w:rsidRDefault="00D23053" w:rsidP="006103ED">
      <w:pPr>
        <w:rPr>
          <w:rFonts w:ascii="Arial" w:hAnsi="Arial"/>
          <w:b/>
          <w:color w:val="C0504D" w:themeColor="accent2"/>
          <w:sz w:val="24"/>
          <w:szCs w:val="24"/>
        </w:rPr>
      </w:pPr>
    </w:p>
    <w:p w14:paraId="02ECB277" w14:textId="77777777" w:rsidR="006103ED" w:rsidRPr="00301D58" w:rsidRDefault="006103ED" w:rsidP="006103ED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b/>
          <w:color w:val="C0504D" w:themeColor="accent2"/>
          <w:sz w:val="24"/>
          <w:szCs w:val="24"/>
        </w:rPr>
        <w:t>INFORMAZIONE AL CONSUMATORE</w:t>
      </w:r>
    </w:p>
    <w:p w14:paraId="4D87273E" w14:textId="1C2357B7" w:rsidR="006103ED" w:rsidRPr="00301D58" w:rsidRDefault="006103ED" w:rsidP="006103ED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>• promuovere l’adozione dell’</w:t>
      </w:r>
      <w:r w:rsidRPr="00301D58">
        <w:rPr>
          <w:rFonts w:ascii="Arial" w:hAnsi="Arial"/>
          <w:b/>
          <w:sz w:val="24"/>
          <w:szCs w:val="24"/>
        </w:rPr>
        <w:t xml:space="preserve">indicazione obbligatoria del paese d’origine </w:t>
      </w:r>
      <w:r w:rsidRPr="00301D58">
        <w:rPr>
          <w:rFonts w:ascii="Arial" w:hAnsi="Arial"/>
          <w:sz w:val="24"/>
          <w:szCs w:val="24"/>
        </w:rPr>
        <w:t xml:space="preserve">per tutte le carni </w:t>
      </w:r>
      <w:r w:rsidR="004A0847" w:rsidRPr="00301D58">
        <w:rPr>
          <w:rFonts w:ascii="Arial" w:hAnsi="Arial"/>
          <w:sz w:val="24"/>
          <w:szCs w:val="24"/>
        </w:rPr>
        <w:t xml:space="preserve">non trasformate </w:t>
      </w:r>
      <w:r w:rsidRPr="00301D58">
        <w:rPr>
          <w:rFonts w:ascii="Arial" w:hAnsi="Arial"/>
          <w:sz w:val="24"/>
          <w:szCs w:val="24"/>
        </w:rPr>
        <w:t xml:space="preserve">e altri prodotti quali latte, cibi non lavorati e carni </w:t>
      </w:r>
      <w:r w:rsidR="008E11D0" w:rsidRPr="00301D58">
        <w:rPr>
          <w:rFonts w:ascii="Arial" w:hAnsi="Arial"/>
          <w:sz w:val="24"/>
          <w:szCs w:val="24"/>
        </w:rPr>
        <w:t>impiegate</w:t>
      </w:r>
      <w:r w:rsidRPr="00301D58">
        <w:rPr>
          <w:rFonts w:ascii="Arial" w:hAnsi="Arial"/>
          <w:sz w:val="24"/>
          <w:szCs w:val="24"/>
        </w:rPr>
        <w:t xml:space="preserve"> come ingredienti</w:t>
      </w:r>
    </w:p>
    <w:p w14:paraId="54F94F37" w14:textId="77777777" w:rsidR="006103ED" w:rsidRPr="00301D58" w:rsidRDefault="006103ED" w:rsidP="006103ED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• consentire di </w:t>
      </w:r>
      <w:r w:rsidRPr="00301D58">
        <w:rPr>
          <w:rFonts w:ascii="Arial" w:hAnsi="Arial"/>
          <w:b/>
          <w:sz w:val="24"/>
          <w:szCs w:val="24"/>
        </w:rPr>
        <w:t>completare le etichette legali</w:t>
      </w:r>
      <w:r w:rsidRPr="00301D58">
        <w:rPr>
          <w:rFonts w:ascii="Arial" w:hAnsi="Arial"/>
          <w:sz w:val="24"/>
          <w:szCs w:val="24"/>
        </w:rPr>
        <w:t xml:space="preserve"> con informazioni su varietà e razze, tecniche di coltivazione, lavorazione dei trasformati, </w:t>
      </w:r>
      <w:r w:rsidR="00F20345" w:rsidRPr="00301D58">
        <w:rPr>
          <w:rFonts w:ascii="Arial" w:hAnsi="Arial"/>
          <w:sz w:val="24"/>
          <w:szCs w:val="24"/>
        </w:rPr>
        <w:t xml:space="preserve">caratteristiche dell’ambiente e del territorio di provenienza </w:t>
      </w:r>
      <w:r w:rsidRPr="00301D58">
        <w:rPr>
          <w:rFonts w:ascii="Arial" w:hAnsi="Arial"/>
          <w:sz w:val="24"/>
          <w:szCs w:val="24"/>
        </w:rPr>
        <w:t>e benessere animale</w:t>
      </w:r>
    </w:p>
    <w:p w14:paraId="7B60CBB7" w14:textId="77777777" w:rsidR="006103ED" w:rsidRPr="00301D58" w:rsidRDefault="006103ED" w:rsidP="006103ED">
      <w:pPr>
        <w:rPr>
          <w:rFonts w:ascii="Arial" w:hAnsi="Arial"/>
          <w:sz w:val="24"/>
          <w:szCs w:val="24"/>
        </w:rPr>
      </w:pPr>
    </w:p>
    <w:p w14:paraId="4B742A69" w14:textId="77777777" w:rsidR="00D23053" w:rsidRPr="00301D58" w:rsidRDefault="00D23053" w:rsidP="00D23053">
      <w:pPr>
        <w:rPr>
          <w:rFonts w:ascii="Arial" w:hAnsi="Arial"/>
          <w:b/>
          <w:color w:val="C0504D" w:themeColor="accent2"/>
          <w:sz w:val="24"/>
          <w:szCs w:val="24"/>
        </w:rPr>
      </w:pPr>
      <w:r w:rsidRPr="00301D58">
        <w:rPr>
          <w:rFonts w:ascii="Arial" w:hAnsi="Arial"/>
          <w:b/>
          <w:color w:val="C0504D" w:themeColor="accent2"/>
          <w:sz w:val="24"/>
          <w:szCs w:val="24"/>
        </w:rPr>
        <w:t xml:space="preserve">SPRECO </w:t>
      </w:r>
      <w:proofErr w:type="gramStart"/>
      <w:r w:rsidRPr="00301D58">
        <w:rPr>
          <w:rFonts w:ascii="Arial" w:hAnsi="Arial"/>
          <w:b/>
          <w:color w:val="C0504D" w:themeColor="accent2"/>
          <w:sz w:val="24"/>
          <w:szCs w:val="24"/>
        </w:rPr>
        <w:t>ALIMENTARE</w:t>
      </w:r>
      <w:proofErr w:type="gramEnd"/>
    </w:p>
    <w:p w14:paraId="428BCC98" w14:textId="77777777" w:rsidR="00D23053" w:rsidRPr="00301D58" w:rsidRDefault="00D23053" w:rsidP="00D23053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• promuovere politiche che affrontino la lotta allo spreco, sensibilizzando al </w:t>
      </w:r>
      <w:r w:rsidRPr="00301D58">
        <w:rPr>
          <w:rFonts w:ascii="Arial" w:hAnsi="Arial"/>
          <w:b/>
          <w:sz w:val="24"/>
          <w:szCs w:val="24"/>
        </w:rPr>
        <w:t>valore del cibo</w:t>
      </w:r>
      <w:r w:rsidRPr="00301D58">
        <w:rPr>
          <w:rFonts w:ascii="Arial" w:hAnsi="Arial"/>
          <w:sz w:val="24"/>
          <w:szCs w:val="24"/>
        </w:rPr>
        <w:t xml:space="preserve"> in tutte le fasi della filiera agroalimentare (produzione, distribuzione e consumo)</w:t>
      </w:r>
    </w:p>
    <w:p w14:paraId="0834C3E1" w14:textId="77777777" w:rsidR="00D23053" w:rsidRPr="00301D58" w:rsidRDefault="00D23053" w:rsidP="006103ED">
      <w:pPr>
        <w:rPr>
          <w:rFonts w:ascii="Arial" w:hAnsi="Arial"/>
          <w:sz w:val="24"/>
          <w:szCs w:val="24"/>
        </w:rPr>
      </w:pPr>
    </w:p>
    <w:p w14:paraId="78003F85" w14:textId="77777777" w:rsidR="006371AF" w:rsidRPr="00301D58" w:rsidRDefault="006371AF" w:rsidP="0063790A">
      <w:pPr>
        <w:rPr>
          <w:rFonts w:ascii="Arial" w:hAnsi="Arial"/>
          <w:b/>
          <w:color w:val="C0504D" w:themeColor="accent2"/>
          <w:sz w:val="24"/>
          <w:szCs w:val="24"/>
        </w:rPr>
      </w:pPr>
      <w:r w:rsidRPr="00301D58">
        <w:rPr>
          <w:rFonts w:ascii="Arial" w:hAnsi="Arial"/>
          <w:b/>
          <w:color w:val="C0504D" w:themeColor="accent2"/>
          <w:sz w:val="24"/>
          <w:szCs w:val="24"/>
        </w:rPr>
        <w:lastRenderedPageBreak/>
        <w:t>SEMI</w:t>
      </w:r>
    </w:p>
    <w:p w14:paraId="3C91C861" w14:textId="77777777" w:rsidR="00DA6B3D" w:rsidRPr="00301D58" w:rsidRDefault="006103ED" w:rsidP="0063790A">
      <w:pPr>
        <w:rPr>
          <w:rFonts w:ascii="Arial" w:hAnsi="Arial"/>
          <w:b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• garantire </w:t>
      </w:r>
      <w:bookmarkStart w:id="0" w:name="_GoBack"/>
      <w:r w:rsidRPr="00041AC8">
        <w:rPr>
          <w:rFonts w:ascii="Arial" w:hAnsi="Arial"/>
          <w:b/>
          <w:sz w:val="24"/>
          <w:szCs w:val="24"/>
        </w:rPr>
        <w:t>il diritto (e il dovere) dell’agricoltore</w:t>
      </w:r>
      <w:bookmarkEnd w:id="0"/>
      <w:r w:rsidRPr="00301D58">
        <w:rPr>
          <w:rFonts w:ascii="Arial" w:hAnsi="Arial"/>
          <w:sz w:val="24"/>
          <w:szCs w:val="24"/>
        </w:rPr>
        <w:t xml:space="preserve"> di </w:t>
      </w:r>
      <w:r w:rsidR="00DA6B3D" w:rsidRPr="00301D58">
        <w:rPr>
          <w:rFonts w:ascii="Arial" w:hAnsi="Arial"/>
          <w:sz w:val="24"/>
          <w:szCs w:val="24"/>
        </w:rPr>
        <w:t>produrre sementi, autocertificarle</w:t>
      </w:r>
    </w:p>
    <w:p w14:paraId="3FC0FCD7" w14:textId="77777777" w:rsidR="006103ED" w:rsidRPr="00301D58" w:rsidRDefault="00993267" w:rsidP="0063790A">
      <w:pPr>
        <w:rPr>
          <w:rFonts w:ascii="Arial" w:hAnsi="Arial"/>
          <w:sz w:val="24"/>
          <w:szCs w:val="24"/>
          <w:shd w:val="clear" w:color="auto" w:fill="FFFFFF"/>
          <w:lang w:eastAsia="it-IT"/>
        </w:rPr>
      </w:pPr>
      <w:proofErr w:type="gramStart"/>
      <w:r w:rsidRPr="00301D58">
        <w:rPr>
          <w:rFonts w:ascii="Arial" w:hAnsi="Arial"/>
          <w:sz w:val="24"/>
          <w:szCs w:val="24"/>
        </w:rPr>
        <w:t>(garantendone</w:t>
      </w:r>
      <w:proofErr w:type="gramEnd"/>
      <w:r w:rsidRPr="00301D58">
        <w:rPr>
          <w:rFonts w:ascii="Arial" w:hAnsi="Arial"/>
          <w:sz w:val="24"/>
          <w:szCs w:val="24"/>
        </w:rPr>
        <w:t xml:space="preserve"> la tracciabilità e attestandone la sanità) e</w:t>
      </w:r>
      <w:r w:rsidR="00DA6B3D" w:rsidRPr="00301D58">
        <w:rPr>
          <w:rFonts w:ascii="Arial" w:hAnsi="Arial"/>
          <w:sz w:val="24"/>
          <w:szCs w:val="24"/>
        </w:rPr>
        <w:t xml:space="preserve"> </w:t>
      </w:r>
      <w:r w:rsidRPr="00301D58">
        <w:rPr>
          <w:rFonts w:ascii="Arial" w:hAnsi="Arial"/>
          <w:sz w:val="24"/>
          <w:szCs w:val="24"/>
        </w:rPr>
        <w:t>venderle</w:t>
      </w:r>
      <w:r w:rsidR="006103ED" w:rsidRPr="00301D58">
        <w:rPr>
          <w:rFonts w:ascii="Arial" w:hAnsi="Arial"/>
          <w:sz w:val="24"/>
          <w:szCs w:val="24"/>
        </w:rPr>
        <w:t xml:space="preserve"> </w:t>
      </w:r>
    </w:p>
    <w:p w14:paraId="69B0A882" w14:textId="050E5E0B" w:rsidR="006371AF" w:rsidRPr="00301D58" w:rsidRDefault="006371AF" w:rsidP="0063790A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>•</w:t>
      </w:r>
      <w:r w:rsidR="00D37BF1" w:rsidRPr="00301D58">
        <w:rPr>
          <w:rFonts w:ascii="Arial" w:hAnsi="Arial"/>
          <w:sz w:val="24"/>
          <w:szCs w:val="24"/>
        </w:rPr>
        <w:t xml:space="preserve"> </w:t>
      </w:r>
      <w:r w:rsidR="00516503" w:rsidRPr="00301D58">
        <w:rPr>
          <w:rFonts w:ascii="Arial" w:hAnsi="Arial"/>
          <w:sz w:val="24"/>
          <w:szCs w:val="24"/>
        </w:rPr>
        <w:t>incoraggia</w:t>
      </w:r>
      <w:r w:rsidR="00993267" w:rsidRPr="00301D58">
        <w:rPr>
          <w:rFonts w:ascii="Arial" w:hAnsi="Arial"/>
          <w:sz w:val="24"/>
          <w:szCs w:val="24"/>
        </w:rPr>
        <w:t>re</w:t>
      </w:r>
      <w:r w:rsidR="000179D4" w:rsidRPr="00301D58">
        <w:rPr>
          <w:rFonts w:ascii="Arial" w:hAnsi="Arial"/>
          <w:sz w:val="24"/>
          <w:szCs w:val="24"/>
        </w:rPr>
        <w:t xml:space="preserve"> la </w:t>
      </w:r>
      <w:r w:rsidR="000179D4" w:rsidRPr="00301D58">
        <w:rPr>
          <w:rFonts w:ascii="Arial" w:hAnsi="Arial"/>
          <w:b/>
          <w:sz w:val="24"/>
          <w:szCs w:val="24"/>
        </w:rPr>
        <w:t>registrazione delle varietà</w:t>
      </w:r>
      <w:r w:rsidR="000E6E00" w:rsidRPr="00301D58">
        <w:rPr>
          <w:rFonts w:ascii="Arial" w:hAnsi="Arial"/>
          <w:sz w:val="24"/>
          <w:szCs w:val="24"/>
        </w:rPr>
        <w:t xml:space="preserve"> </w:t>
      </w:r>
      <w:r w:rsidR="00993267" w:rsidRPr="00301D58">
        <w:rPr>
          <w:rFonts w:ascii="Arial" w:hAnsi="Arial"/>
          <w:b/>
          <w:sz w:val="24"/>
          <w:szCs w:val="24"/>
        </w:rPr>
        <w:t>autoctone</w:t>
      </w:r>
      <w:r w:rsidR="00993267" w:rsidRPr="00301D58">
        <w:rPr>
          <w:rFonts w:ascii="Arial" w:hAnsi="Arial"/>
          <w:sz w:val="24"/>
          <w:szCs w:val="24"/>
        </w:rPr>
        <w:t xml:space="preserve"> </w:t>
      </w:r>
      <w:r w:rsidR="00944AA3" w:rsidRPr="00301D58">
        <w:rPr>
          <w:rFonts w:ascii="Arial" w:hAnsi="Arial"/>
          <w:sz w:val="24"/>
          <w:szCs w:val="24"/>
        </w:rPr>
        <w:t xml:space="preserve">nei registri pubblici </w:t>
      </w:r>
      <w:r w:rsidR="000E6E00" w:rsidRPr="00301D58">
        <w:rPr>
          <w:rFonts w:ascii="Arial" w:hAnsi="Arial"/>
          <w:sz w:val="24"/>
          <w:szCs w:val="24"/>
        </w:rPr>
        <w:t>come</w:t>
      </w:r>
      <w:r w:rsidR="000179D4" w:rsidRPr="00301D58">
        <w:rPr>
          <w:rFonts w:ascii="Arial" w:hAnsi="Arial"/>
          <w:sz w:val="24"/>
          <w:szCs w:val="24"/>
        </w:rPr>
        <w:t xml:space="preserve"> strumento di tutela culturale e commerciale del s</w:t>
      </w:r>
      <w:r w:rsidR="004948C2" w:rsidRPr="00301D58">
        <w:rPr>
          <w:rFonts w:ascii="Arial" w:hAnsi="Arial"/>
          <w:sz w:val="24"/>
          <w:szCs w:val="24"/>
        </w:rPr>
        <w:t>eme e quindi della biodiversità</w:t>
      </w:r>
    </w:p>
    <w:p w14:paraId="393D6C5A" w14:textId="77777777" w:rsidR="00DD3017" w:rsidRPr="00301D58" w:rsidRDefault="00DD3017" w:rsidP="00DD3017">
      <w:pPr>
        <w:rPr>
          <w:rFonts w:ascii="Arial" w:hAnsi="Arial"/>
          <w:b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• garantire lo </w:t>
      </w:r>
      <w:r w:rsidRPr="00301D58">
        <w:rPr>
          <w:rFonts w:ascii="Arial" w:hAnsi="Arial"/>
          <w:b/>
          <w:sz w:val="24"/>
          <w:szCs w:val="24"/>
        </w:rPr>
        <w:t>scambio libero dei semi</w:t>
      </w:r>
    </w:p>
    <w:p w14:paraId="04728C78" w14:textId="77777777" w:rsidR="006103ED" w:rsidRPr="00301D58" w:rsidRDefault="006103ED" w:rsidP="0063790A">
      <w:pPr>
        <w:rPr>
          <w:rFonts w:ascii="Arial" w:hAnsi="Arial"/>
          <w:sz w:val="24"/>
          <w:szCs w:val="24"/>
        </w:rPr>
      </w:pPr>
    </w:p>
    <w:p w14:paraId="39838DEB" w14:textId="77777777" w:rsidR="006103ED" w:rsidRPr="00301D58" w:rsidRDefault="006103ED" w:rsidP="006103ED">
      <w:pPr>
        <w:rPr>
          <w:rFonts w:ascii="Arial" w:hAnsi="Arial"/>
          <w:b/>
          <w:color w:val="C0504D" w:themeColor="accent2"/>
          <w:sz w:val="24"/>
          <w:szCs w:val="24"/>
        </w:rPr>
      </w:pPr>
      <w:r w:rsidRPr="00301D58">
        <w:rPr>
          <w:rFonts w:ascii="Arial" w:hAnsi="Arial"/>
          <w:b/>
          <w:color w:val="C0504D" w:themeColor="accent2"/>
          <w:sz w:val="24"/>
          <w:szCs w:val="24"/>
        </w:rPr>
        <w:t>OGM</w:t>
      </w:r>
    </w:p>
    <w:p w14:paraId="06E83E4D" w14:textId="77777777" w:rsidR="00D23053" w:rsidRPr="00301D58" w:rsidRDefault="00D23053" w:rsidP="00D23053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- promuovere il </w:t>
      </w:r>
      <w:r w:rsidRPr="00301D58">
        <w:rPr>
          <w:rFonts w:ascii="Arial" w:hAnsi="Arial"/>
          <w:b/>
          <w:sz w:val="24"/>
          <w:szCs w:val="24"/>
        </w:rPr>
        <w:t xml:space="preserve">divieto di ogni semina </w:t>
      </w:r>
      <w:r w:rsidRPr="00301D58">
        <w:rPr>
          <w:rFonts w:ascii="Arial" w:hAnsi="Arial"/>
          <w:sz w:val="24"/>
          <w:szCs w:val="24"/>
        </w:rPr>
        <w:t>di OGM in Europa</w:t>
      </w:r>
    </w:p>
    <w:p w14:paraId="16AABFDB" w14:textId="77777777" w:rsidR="00D23053" w:rsidRPr="00301D58" w:rsidRDefault="00D23053" w:rsidP="00D23053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- favorire l’impiego di </w:t>
      </w:r>
      <w:r w:rsidRPr="00301D58">
        <w:rPr>
          <w:rFonts w:ascii="Arial" w:hAnsi="Arial"/>
          <w:b/>
          <w:sz w:val="24"/>
          <w:szCs w:val="24"/>
        </w:rPr>
        <w:t>cibi e mangimi liberi</w:t>
      </w:r>
      <w:r w:rsidRPr="00301D58">
        <w:rPr>
          <w:rFonts w:ascii="Arial" w:hAnsi="Arial"/>
          <w:sz w:val="24"/>
          <w:szCs w:val="24"/>
        </w:rPr>
        <w:t xml:space="preserve"> da OGM</w:t>
      </w:r>
    </w:p>
    <w:p w14:paraId="2F8EEAA8" w14:textId="77777777" w:rsidR="00D23053" w:rsidRPr="00301D58" w:rsidRDefault="00D23053" w:rsidP="001102CB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- rafforzare il processo di </w:t>
      </w:r>
      <w:r w:rsidRPr="00301D58">
        <w:rPr>
          <w:rFonts w:ascii="Arial" w:hAnsi="Arial"/>
          <w:b/>
          <w:sz w:val="24"/>
          <w:szCs w:val="24"/>
        </w:rPr>
        <w:t>valutazione sui rischi</w:t>
      </w:r>
      <w:r w:rsidRPr="00301D58">
        <w:rPr>
          <w:rFonts w:ascii="Arial" w:hAnsi="Arial"/>
          <w:sz w:val="24"/>
          <w:szCs w:val="24"/>
        </w:rPr>
        <w:t xml:space="preserve"> derivanti dagli OGM e assicurarne la trasparenza</w:t>
      </w:r>
    </w:p>
    <w:p w14:paraId="18CD0E6B" w14:textId="77777777" w:rsidR="00DB4C1E" w:rsidRPr="00301D58" w:rsidRDefault="00DB4C1E" w:rsidP="001102CB">
      <w:pPr>
        <w:rPr>
          <w:rFonts w:ascii="Arial" w:hAnsi="Arial"/>
          <w:b/>
          <w:color w:val="C0504D" w:themeColor="accent2"/>
          <w:sz w:val="24"/>
          <w:szCs w:val="24"/>
        </w:rPr>
      </w:pPr>
    </w:p>
    <w:p w14:paraId="0DAEDB1E" w14:textId="77777777" w:rsidR="006371AF" w:rsidRPr="00301D58" w:rsidRDefault="006371AF" w:rsidP="001102CB">
      <w:pPr>
        <w:rPr>
          <w:rFonts w:ascii="Arial" w:hAnsi="Arial"/>
          <w:b/>
          <w:color w:val="C0504D" w:themeColor="accent2"/>
          <w:sz w:val="24"/>
          <w:szCs w:val="24"/>
        </w:rPr>
      </w:pPr>
      <w:r w:rsidRPr="00301D58">
        <w:rPr>
          <w:rFonts w:ascii="Arial" w:hAnsi="Arial"/>
          <w:b/>
          <w:color w:val="C0504D" w:themeColor="accent2"/>
          <w:sz w:val="24"/>
          <w:szCs w:val="24"/>
        </w:rPr>
        <w:t>PESTICIDI</w:t>
      </w:r>
    </w:p>
    <w:p w14:paraId="0818C2E0" w14:textId="77777777" w:rsidR="00F6109C" w:rsidRPr="00301D58" w:rsidRDefault="00380D8F" w:rsidP="00586372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>• </w:t>
      </w:r>
      <w:r w:rsidRPr="00301D58">
        <w:rPr>
          <w:rFonts w:ascii="Arial" w:hAnsi="Arial"/>
          <w:b/>
          <w:sz w:val="24"/>
          <w:szCs w:val="24"/>
        </w:rPr>
        <w:t>limitare</w:t>
      </w:r>
      <w:r w:rsidRPr="00301D58">
        <w:rPr>
          <w:rFonts w:ascii="Arial" w:hAnsi="Arial"/>
          <w:sz w:val="24"/>
          <w:szCs w:val="24"/>
        </w:rPr>
        <w:t xml:space="preserve"> il più possibile </w:t>
      </w:r>
      <w:proofErr w:type="gramStart"/>
      <w:r w:rsidRPr="00301D58">
        <w:rPr>
          <w:rFonts w:ascii="Arial" w:hAnsi="Arial"/>
          <w:sz w:val="24"/>
          <w:szCs w:val="24"/>
        </w:rPr>
        <w:t>l’</w:t>
      </w:r>
      <w:proofErr w:type="gramEnd"/>
      <w:r w:rsidRPr="00301D58">
        <w:rPr>
          <w:rFonts w:ascii="Arial" w:hAnsi="Arial"/>
          <w:sz w:val="24"/>
          <w:szCs w:val="24"/>
        </w:rPr>
        <w:t xml:space="preserve">uso dei </w:t>
      </w:r>
      <w:r w:rsidRPr="00301D58">
        <w:rPr>
          <w:rFonts w:ascii="Arial" w:hAnsi="Arial"/>
          <w:b/>
          <w:sz w:val="24"/>
          <w:szCs w:val="24"/>
        </w:rPr>
        <w:t>pesticidi</w:t>
      </w:r>
      <w:r w:rsidR="006371AF" w:rsidRPr="00301D58">
        <w:rPr>
          <w:rFonts w:ascii="Arial" w:hAnsi="Arial"/>
          <w:sz w:val="24"/>
          <w:szCs w:val="24"/>
        </w:rPr>
        <w:t xml:space="preserve"> </w:t>
      </w:r>
    </w:p>
    <w:p w14:paraId="38F8CEF6" w14:textId="77777777" w:rsidR="00892F5A" w:rsidRPr="00301D58" w:rsidRDefault="00F6109C" w:rsidP="00586372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• </w:t>
      </w:r>
      <w:r w:rsidR="0001511B" w:rsidRPr="00301D58">
        <w:rPr>
          <w:rFonts w:ascii="Arial" w:hAnsi="Arial"/>
          <w:sz w:val="24"/>
          <w:szCs w:val="24"/>
        </w:rPr>
        <w:t>i</w:t>
      </w:r>
      <w:r w:rsidR="00380D8F" w:rsidRPr="00301D58">
        <w:rPr>
          <w:rFonts w:ascii="Arial" w:hAnsi="Arial"/>
          <w:sz w:val="24"/>
          <w:szCs w:val="24"/>
        </w:rPr>
        <w:t xml:space="preserve">ncoraggiare sistemi di gestione agricola (es. </w:t>
      </w:r>
      <w:r w:rsidR="006103ED" w:rsidRPr="00301D58">
        <w:rPr>
          <w:rFonts w:ascii="Arial" w:hAnsi="Arial"/>
          <w:sz w:val="24"/>
          <w:szCs w:val="24"/>
        </w:rPr>
        <w:t xml:space="preserve">agricoltura biologica e </w:t>
      </w:r>
      <w:proofErr w:type="spellStart"/>
      <w:r w:rsidR="00380D8F" w:rsidRPr="00301D58">
        <w:rPr>
          <w:rFonts w:ascii="Arial" w:hAnsi="Arial"/>
          <w:b/>
          <w:sz w:val="24"/>
          <w:szCs w:val="24"/>
        </w:rPr>
        <w:t>agroecologia</w:t>
      </w:r>
      <w:proofErr w:type="spellEnd"/>
      <w:r w:rsidR="00380D8F" w:rsidRPr="00301D58">
        <w:rPr>
          <w:rFonts w:ascii="Arial" w:hAnsi="Arial"/>
          <w:sz w:val="24"/>
          <w:szCs w:val="24"/>
        </w:rPr>
        <w:t xml:space="preserve">) </w:t>
      </w:r>
      <w:r w:rsidR="00586372" w:rsidRPr="00301D58">
        <w:rPr>
          <w:rFonts w:ascii="Arial" w:hAnsi="Arial"/>
          <w:sz w:val="24"/>
          <w:szCs w:val="24"/>
        </w:rPr>
        <w:t>basati sulla rotazione delle colture, la diversificazione e la tutela degli insetti utili che protegg</w:t>
      </w:r>
      <w:r w:rsidRPr="00301D58">
        <w:rPr>
          <w:rFonts w:ascii="Arial" w:hAnsi="Arial"/>
          <w:sz w:val="24"/>
          <w:szCs w:val="24"/>
        </w:rPr>
        <w:t>o</w:t>
      </w:r>
      <w:r w:rsidR="00586372" w:rsidRPr="00301D58">
        <w:rPr>
          <w:rFonts w:ascii="Arial" w:hAnsi="Arial"/>
          <w:sz w:val="24"/>
          <w:szCs w:val="24"/>
        </w:rPr>
        <w:t>no la biodiversità</w:t>
      </w:r>
    </w:p>
    <w:p w14:paraId="3C288710" w14:textId="77777777" w:rsidR="003B3233" w:rsidRPr="00301D58" w:rsidRDefault="003B3233" w:rsidP="00AF6AF0">
      <w:pPr>
        <w:rPr>
          <w:rFonts w:ascii="Arial" w:hAnsi="Arial"/>
          <w:sz w:val="24"/>
          <w:szCs w:val="24"/>
        </w:rPr>
      </w:pPr>
    </w:p>
    <w:p w14:paraId="79D24687" w14:textId="77777777" w:rsidR="00C0266C" w:rsidRPr="00301D58" w:rsidRDefault="00401E65" w:rsidP="00622F35">
      <w:pPr>
        <w:rPr>
          <w:rFonts w:ascii="Arial" w:hAnsi="Arial"/>
          <w:b/>
          <w:color w:val="C0504D" w:themeColor="accent2"/>
          <w:sz w:val="24"/>
          <w:szCs w:val="24"/>
        </w:rPr>
      </w:pPr>
      <w:r w:rsidRPr="00301D58">
        <w:rPr>
          <w:rFonts w:ascii="Arial" w:hAnsi="Arial"/>
          <w:b/>
          <w:color w:val="C0504D" w:themeColor="accent2"/>
          <w:sz w:val="24"/>
          <w:szCs w:val="24"/>
        </w:rPr>
        <w:t>BENESSERE ANIMALE</w:t>
      </w:r>
    </w:p>
    <w:p w14:paraId="12E8A175" w14:textId="77777777" w:rsidR="006371AF" w:rsidRPr="00301D58" w:rsidRDefault="006371AF" w:rsidP="00622F35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>• introdurre</w:t>
      </w:r>
      <w:r w:rsidR="00622F35" w:rsidRPr="00301D58">
        <w:rPr>
          <w:rFonts w:ascii="Arial" w:hAnsi="Arial"/>
          <w:sz w:val="24"/>
          <w:szCs w:val="24"/>
        </w:rPr>
        <w:t xml:space="preserve"> un tetto massimo </w:t>
      </w:r>
      <w:r w:rsidRPr="00301D58">
        <w:rPr>
          <w:rFonts w:ascii="Arial" w:hAnsi="Arial"/>
          <w:sz w:val="24"/>
          <w:szCs w:val="24"/>
        </w:rPr>
        <w:t xml:space="preserve">per </w:t>
      </w:r>
      <w:r w:rsidR="006562DC" w:rsidRPr="00301D58">
        <w:rPr>
          <w:rFonts w:ascii="Arial" w:hAnsi="Arial"/>
          <w:sz w:val="24"/>
          <w:szCs w:val="24"/>
        </w:rPr>
        <w:t xml:space="preserve">la </w:t>
      </w:r>
      <w:r w:rsidR="006562DC" w:rsidRPr="00301D58">
        <w:rPr>
          <w:rFonts w:ascii="Arial" w:hAnsi="Arial"/>
          <w:b/>
          <w:sz w:val="24"/>
          <w:szCs w:val="24"/>
        </w:rPr>
        <w:t xml:space="preserve">durata del </w:t>
      </w:r>
      <w:r w:rsidRPr="00301D58">
        <w:rPr>
          <w:rFonts w:ascii="Arial" w:hAnsi="Arial"/>
          <w:b/>
          <w:sz w:val="24"/>
          <w:szCs w:val="24"/>
        </w:rPr>
        <w:t>trasporto</w:t>
      </w:r>
      <w:r w:rsidRPr="00301D58">
        <w:rPr>
          <w:rFonts w:ascii="Arial" w:hAnsi="Arial"/>
          <w:sz w:val="24"/>
          <w:szCs w:val="24"/>
        </w:rPr>
        <w:t xml:space="preserve"> al macello </w:t>
      </w:r>
    </w:p>
    <w:p w14:paraId="0186B516" w14:textId="77777777" w:rsidR="00622F35" w:rsidRPr="00301D58" w:rsidRDefault="006371AF" w:rsidP="00622F35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• garantire una </w:t>
      </w:r>
      <w:proofErr w:type="gramStart"/>
      <w:r w:rsidR="00622F35" w:rsidRPr="00301D58">
        <w:rPr>
          <w:rFonts w:ascii="Arial" w:hAnsi="Arial"/>
          <w:sz w:val="24"/>
          <w:szCs w:val="24"/>
        </w:rPr>
        <w:t>drastica</w:t>
      </w:r>
      <w:proofErr w:type="gramEnd"/>
      <w:r w:rsidR="00622F35" w:rsidRPr="00301D58">
        <w:rPr>
          <w:rFonts w:ascii="Arial" w:hAnsi="Arial"/>
          <w:sz w:val="24"/>
          <w:szCs w:val="24"/>
        </w:rPr>
        <w:t xml:space="preserve"> </w:t>
      </w:r>
      <w:r w:rsidR="00622F35" w:rsidRPr="00301D58">
        <w:rPr>
          <w:rFonts w:ascii="Arial" w:hAnsi="Arial"/>
          <w:b/>
          <w:sz w:val="24"/>
          <w:szCs w:val="24"/>
        </w:rPr>
        <w:t>riduzione dell’uso d</w:t>
      </w:r>
      <w:r w:rsidR="00213A48" w:rsidRPr="00301D58">
        <w:rPr>
          <w:rFonts w:ascii="Arial" w:hAnsi="Arial"/>
          <w:b/>
          <w:sz w:val="24"/>
          <w:szCs w:val="24"/>
        </w:rPr>
        <w:t>i antibiotici</w:t>
      </w:r>
      <w:r w:rsidR="00213A48" w:rsidRPr="00301D58">
        <w:rPr>
          <w:rFonts w:ascii="Arial" w:hAnsi="Arial"/>
          <w:sz w:val="24"/>
          <w:szCs w:val="24"/>
        </w:rPr>
        <w:t xml:space="preserve"> nell’allevamento</w:t>
      </w:r>
    </w:p>
    <w:p w14:paraId="27DDCD95" w14:textId="77777777" w:rsidR="001B57C5" w:rsidRPr="00301D58" w:rsidRDefault="006371AF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• vietare la </w:t>
      </w:r>
      <w:r w:rsidR="00622F35" w:rsidRPr="00301D58">
        <w:rPr>
          <w:rFonts w:ascii="Arial" w:hAnsi="Arial"/>
          <w:sz w:val="24"/>
          <w:szCs w:val="24"/>
        </w:rPr>
        <w:t>commercializza</w:t>
      </w:r>
      <w:r w:rsidRPr="00301D58">
        <w:rPr>
          <w:rFonts w:ascii="Arial" w:hAnsi="Arial"/>
          <w:sz w:val="24"/>
          <w:szCs w:val="24"/>
        </w:rPr>
        <w:t>zione del</w:t>
      </w:r>
      <w:r w:rsidR="001D56A1" w:rsidRPr="00301D58">
        <w:rPr>
          <w:rFonts w:ascii="Arial" w:hAnsi="Arial"/>
          <w:sz w:val="24"/>
          <w:szCs w:val="24"/>
        </w:rPr>
        <w:t>la</w:t>
      </w:r>
      <w:r w:rsidR="00622F35" w:rsidRPr="00301D58">
        <w:rPr>
          <w:rFonts w:ascii="Arial" w:hAnsi="Arial"/>
          <w:sz w:val="24"/>
          <w:szCs w:val="24"/>
        </w:rPr>
        <w:t xml:space="preserve"> carne ottenuta da </w:t>
      </w:r>
      <w:r w:rsidR="00622F35" w:rsidRPr="00301D58">
        <w:rPr>
          <w:rFonts w:ascii="Arial" w:hAnsi="Arial"/>
          <w:b/>
          <w:sz w:val="24"/>
          <w:szCs w:val="24"/>
        </w:rPr>
        <w:t>animali clonati</w:t>
      </w:r>
      <w:r w:rsidR="00622F35" w:rsidRPr="00301D58">
        <w:rPr>
          <w:rFonts w:ascii="Arial" w:hAnsi="Arial"/>
          <w:sz w:val="24"/>
          <w:szCs w:val="24"/>
        </w:rPr>
        <w:t xml:space="preserve"> o da loro discendenti </w:t>
      </w:r>
    </w:p>
    <w:p w14:paraId="61ABCD94" w14:textId="77777777" w:rsidR="00FD3CBD" w:rsidRPr="00301D58" w:rsidRDefault="00FD3CBD">
      <w:pPr>
        <w:rPr>
          <w:rFonts w:ascii="Arial" w:hAnsi="Arial"/>
          <w:b/>
          <w:color w:val="C0504D" w:themeColor="accent2"/>
          <w:sz w:val="24"/>
          <w:szCs w:val="24"/>
        </w:rPr>
      </w:pPr>
    </w:p>
    <w:p w14:paraId="7BC0EDA9" w14:textId="77777777" w:rsidR="00BB14F3" w:rsidRDefault="00BB14F3" w:rsidP="00BB14F3">
      <w:pPr>
        <w:rPr>
          <w:rFonts w:ascii="Arial" w:hAnsi="Arial"/>
          <w:sz w:val="24"/>
          <w:szCs w:val="24"/>
        </w:rPr>
      </w:pPr>
    </w:p>
    <w:p w14:paraId="6F05418A" w14:textId="77777777" w:rsidR="00BB14F3" w:rsidRPr="00301D58" w:rsidRDefault="00BB14F3" w:rsidP="00BB14F3">
      <w:pPr>
        <w:rPr>
          <w:rFonts w:ascii="Arial" w:hAnsi="Arial"/>
          <w:sz w:val="24"/>
          <w:szCs w:val="24"/>
        </w:rPr>
      </w:pPr>
      <w:r w:rsidRPr="00301D58">
        <w:rPr>
          <w:rFonts w:ascii="Arial" w:hAnsi="Arial"/>
          <w:sz w:val="24"/>
          <w:szCs w:val="24"/>
        </w:rPr>
        <w:t xml:space="preserve">Se siete disponibili a impegnarvi per una Politica Alimentare Comune basata sulla sostenibilità che vada in questa direzione, contattateci: </w:t>
      </w:r>
      <w:hyperlink r:id="rId6" w:history="1">
        <w:r w:rsidRPr="00301D58">
          <w:rPr>
            <w:rStyle w:val="Collegamentoipertestuale"/>
            <w:rFonts w:ascii="Arial" w:hAnsi="Arial"/>
            <w:color w:val="auto"/>
            <w:sz w:val="24"/>
            <w:szCs w:val="24"/>
          </w:rPr>
          <w:t>europa@slowfood.it</w:t>
        </w:r>
      </w:hyperlink>
      <w:r w:rsidRPr="00301D58">
        <w:rPr>
          <w:rFonts w:ascii="Arial" w:hAnsi="Arial"/>
          <w:sz w:val="24"/>
          <w:szCs w:val="24"/>
        </w:rPr>
        <w:t xml:space="preserve"> </w:t>
      </w:r>
    </w:p>
    <w:p w14:paraId="6B64E61E" w14:textId="77777777" w:rsidR="00BB14F3" w:rsidRPr="00301D58" w:rsidRDefault="00BB14F3" w:rsidP="005C7826">
      <w:pPr>
        <w:rPr>
          <w:rFonts w:ascii="Arial" w:hAnsi="Arial"/>
          <w:sz w:val="24"/>
          <w:szCs w:val="24"/>
        </w:rPr>
      </w:pPr>
    </w:p>
    <w:p w14:paraId="18DCF08E" w14:textId="77777777" w:rsidR="00BB14F3" w:rsidRPr="00301D58" w:rsidRDefault="00BB14F3" w:rsidP="005C7826">
      <w:pPr>
        <w:rPr>
          <w:rFonts w:ascii="Arial" w:hAnsi="Arial"/>
          <w:sz w:val="24"/>
          <w:szCs w:val="24"/>
        </w:rPr>
      </w:pPr>
    </w:p>
    <w:p w14:paraId="24195AE6" w14:textId="77777777" w:rsidR="00BB14F3" w:rsidRDefault="00BB14F3" w:rsidP="00C7256A">
      <w:pPr>
        <w:jc w:val="right"/>
        <w:rPr>
          <w:rFonts w:ascii="Arial" w:hAnsi="Arial"/>
          <w:b/>
          <w:sz w:val="24"/>
          <w:szCs w:val="24"/>
        </w:rPr>
      </w:pPr>
    </w:p>
    <w:p w14:paraId="44F7251D" w14:textId="35402A41" w:rsidR="00947B80" w:rsidRPr="00301D58" w:rsidRDefault="00947B80" w:rsidP="00C7256A">
      <w:pPr>
        <w:jc w:val="right"/>
        <w:rPr>
          <w:rFonts w:ascii="Arial" w:hAnsi="Arial"/>
          <w:b/>
          <w:sz w:val="24"/>
          <w:szCs w:val="24"/>
        </w:rPr>
      </w:pPr>
      <w:r w:rsidRPr="00301D58">
        <w:rPr>
          <w:rFonts w:ascii="Arial" w:hAnsi="Arial"/>
          <w:b/>
          <w:sz w:val="24"/>
          <w:szCs w:val="24"/>
        </w:rPr>
        <w:t xml:space="preserve">Il Comitato Esecutivo di Slow </w:t>
      </w:r>
      <w:proofErr w:type="spellStart"/>
      <w:r w:rsidRPr="00301D58">
        <w:rPr>
          <w:rFonts w:ascii="Arial" w:hAnsi="Arial"/>
          <w:b/>
          <w:sz w:val="24"/>
          <w:szCs w:val="24"/>
        </w:rPr>
        <w:t>Food</w:t>
      </w:r>
      <w:proofErr w:type="spellEnd"/>
    </w:p>
    <w:p w14:paraId="5857A41F" w14:textId="77777777" w:rsidR="00947B80" w:rsidRPr="00301D58" w:rsidRDefault="00947B80" w:rsidP="005C7826">
      <w:pPr>
        <w:rPr>
          <w:rFonts w:ascii="Arial" w:hAnsi="Arial"/>
          <w:sz w:val="24"/>
          <w:szCs w:val="24"/>
        </w:rPr>
      </w:pPr>
    </w:p>
    <w:p w14:paraId="242B9030" w14:textId="77777777" w:rsidR="00523CD8" w:rsidRPr="00301D58" w:rsidRDefault="00523CD8" w:rsidP="005C7826">
      <w:pPr>
        <w:rPr>
          <w:rFonts w:ascii="Arial" w:hAnsi="Arial"/>
          <w:i/>
          <w:sz w:val="24"/>
          <w:szCs w:val="24"/>
        </w:rPr>
      </w:pPr>
    </w:p>
    <w:p w14:paraId="336A70DE" w14:textId="77777777" w:rsidR="00BB14F3" w:rsidRDefault="00BB14F3" w:rsidP="005C7826">
      <w:pPr>
        <w:rPr>
          <w:rFonts w:ascii="Arial" w:hAnsi="Arial"/>
          <w:i/>
          <w:sz w:val="24"/>
          <w:szCs w:val="24"/>
        </w:rPr>
      </w:pPr>
    </w:p>
    <w:p w14:paraId="36473E81" w14:textId="77777777" w:rsidR="00F4232D" w:rsidRPr="00301D58" w:rsidRDefault="00F4232D" w:rsidP="005C7826">
      <w:pPr>
        <w:rPr>
          <w:rFonts w:ascii="Arial" w:hAnsi="Arial"/>
          <w:i/>
          <w:sz w:val="24"/>
          <w:szCs w:val="24"/>
        </w:rPr>
      </w:pPr>
      <w:r w:rsidRPr="00301D58">
        <w:rPr>
          <w:rFonts w:ascii="Arial" w:hAnsi="Arial"/>
          <w:i/>
          <w:sz w:val="24"/>
          <w:szCs w:val="24"/>
        </w:rPr>
        <w:t xml:space="preserve">Per </w:t>
      </w:r>
      <w:proofErr w:type="gramStart"/>
      <w:r w:rsidRPr="00301D58">
        <w:rPr>
          <w:rFonts w:ascii="Arial" w:hAnsi="Arial"/>
          <w:i/>
          <w:sz w:val="24"/>
          <w:szCs w:val="24"/>
        </w:rPr>
        <w:t>ulteriori</w:t>
      </w:r>
      <w:proofErr w:type="gramEnd"/>
      <w:r w:rsidRPr="00301D58">
        <w:rPr>
          <w:rFonts w:ascii="Arial" w:hAnsi="Arial"/>
          <w:i/>
          <w:sz w:val="24"/>
          <w:szCs w:val="24"/>
        </w:rPr>
        <w:t xml:space="preserve"> informazioni: www.slowfood.com/sloweurope/</w:t>
      </w:r>
    </w:p>
    <w:p w14:paraId="6635B620" w14:textId="77777777" w:rsidR="00F4232D" w:rsidRPr="00301D58" w:rsidRDefault="00F4232D" w:rsidP="005C7826">
      <w:pPr>
        <w:rPr>
          <w:rFonts w:ascii="Arial" w:hAnsi="Arial"/>
          <w:sz w:val="24"/>
          <w:szCs w:val="24"/>
        </w:rPr>
      </w:pPr>
    </w:p>
    <w:p w14:paraId="3598CC9B" w14:textId="77777777" w:rsidR="006B1FAD" w:rsidRPr="00301D58" w:rsidRDefault="006B1FAD" w:rsidP="005C7826">
      <w:pPr>
        <w:rPr>
          <w:rFonts w:ascii="Arial" w:hAnsi="Arial"/>
          <w:sz w:val="24"/>
          <w:szCs w:val="24"/>
        </w:rPr>
      </w:pPr>
    </w:p>
    <w:p w14:paraId="41EE2E20" w14:textId="77777777" w:rsidR="005F2E13" w:rsidRPr="00301D58" w:rsidRDefault="005F2E13">
      <w:pPr>
        <w:rPr>
          <w:rFonts w:ascii="Arial" w:hAnsi="Arial"/>
          <w:sz w:val="24"/>
          <w:szCs w:val="24"/>
        </w:rPr>
      </w:pPr>
    </w:p>
    <w:sectPr w:rsidR="005F2E13" w:rsidRPr="00301D58" w:rsidSect="00D00F9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ED2AC7"/>
    <w:multiLevelType w:val="hybridMultilevel"/>
    <w:tmpl w:val="A5285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3FCD"/>
    <w:multiLevelType w:val="hybridMultilevel"/>
    <w:tmpl w:val="C1EC3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F7F3D"/>
    <w:multiLevelType w:val="multilevel"/>
    <w:tmpl w:val="BCCED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7E59"/>
    <w:multiLevelType w:val="hybridMultilevel"/>
    <w:tmpl w:val="D9B48F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49310E"/>
    <w:multiLevelType w:val="hybridMultilevel"/>
    <w:tmpl w:val="293400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E1557"/>
    <w:multiLevelType w:val="hybridMultilevel"/>
    <w:tmpl w:val="BCCED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5423E"/>
    <w:multiLevelType w:val="hybridMultilevel"/>
    <w:tmpl w:val="FB8A8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F10E2"/>
    <w:multiLevelType w:val="hybridMultilevel"/>
    <w:tmpl w:val="BC548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43FBF"/>
    <w:multiLevelType w:val="hybridMultilevel"/>
    <w:tmpl w:val="A89CE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05C7C"/>
    <w:multiLevelType w:val="hybridMultilevel"/>
    <w:tmpl w:val="7A3CE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92"/>
    <w:rsid w:val="00000CD1"/>
    <w:rsid w:val="00000F9C"/>
    <w:rsid w:val="00011FA9"/>
    <w:rsid w:val="00012190"/>
    <w:rsid w:val="0001511B"/>
    <w:rsid w:val="000179D4"/>
    <w:rsid w:val="000208AE"/>
    <w:rsid w:val="00037F4C"/>
    <w:rsid w:val="00041AC8"/>
    <w:rsid w:val="00053060"/>
    <w:rsid w:val="00055EB7"/>
    <w:rsid w:val="000567A3"/>
    <w:rsid w:val="000577B4"/>
    <w:rsid w:val="0008646A"/>
    <w:rsid w:val="00093786"/>
    <w:rsid w:val="00095C33"/>
    <w:rsid w:val="000A4629"/>
    <w:rsid w:val="000A570D"/>
    <w:rsid w:val="000A6F18"/>
    <w:rsid w:val="000B1323"/>
    <w:rsid w:val="000C0D1F"/>
    <w:rsid w:val="000C4E07"/>
    <w:rsid w:val="000C7583"/>
    <w:rsid w:val="000D4046"/>
    <w:rsid w:val="000E6E00"/>
    <w:rsid w:val="001102C2"/>
    <w:rsid w:val="001102CB"/>
    <w:rsid w:val="001234A0"/>
    <w:rsid w:val="00133495"/>
    <w:rsid w:val="00136C43"/>
    <w:rsid w:val="00152077"/>
    <w:rsid w:val="00153BAD"/>
    <w:rsid w:val="00154897"/>
    <w:rsid w:val="00162ECA"/>
    <w:rsid w:val="00176A9F"/>
    <w:rsid w:val="001870F6"/>
    <w:rsid w:val="00196BF7"/>
    <w:rsid w:val="001A1977"/>
    <w:rsid w:val="001B14DA"/>
    <w:rsid w:val="001B2364"/>
    <w:rsid w:val="001B57C5"/>
    <w:rsid w:val="001C7A99"/>
    <w:rsid w:val="001D56A1"/>
    <w:rsid w:val="001E33EA"/>
    <w:rsid w:val="001F052E"/>
    <w:rsid w:val="00201DE8"/>
    <w:rsid w:val="002027CE"/>
    <w:rsid w:val="002049D2"/>
    <w:rsid w:val="002103D6"/>
    <w:rsid w:val="00212BF8"/>
    <w:rsid w:val="00213A48"/>
    <w:rsid w:val="002178B0"/>
    <w:rsid w:val="002225B6"/>
    <w:rsid w:val="00227C0A"/>
    <w:rsid w:val="00232699"/>
    <w:rsid w:val="00237D41"/>
    <w:rsid w:val="00251AAA"/>
    <w:rsid w:val="00254E61"/>
    <w:rsid w:val="00266120"/>
    <w:rsid w:val="0026722E"/>
    <w:rsid w:val="002727C2"/>
    <w:rsid w:val="00275C8B"/>
    <w:rsid w:val="002914C4"/>
    <w:rsid w:val="002917A1"/>
    <w:rsid w:val="002952EB"/>
    <w:rsid w:val="00295F10"/>
    <w:rsid w:val="00297D69"/>
    <w:rsid w:val="002B445D"/>
    <w:rsid w:val="002B4C1F"/>
    <w:rsid w:val="002B5FC9"/>
    <w:rsid w:val="002C4002"/>
    <w:rsid w:val="002C6F5E"/>
    <w:rsid w:val="002D597B"/>
    <w:rsid w:val="002F2739"/>
    <w:rsid w:val="002F4C8D"/>
    <w:rsid w:val="00301D58"/>
    <w:rsid w:val="00315039"/>
    <w:rsid w:val="0033425F"/>
    <w:rsid w:val="003435B5"/>
    <w:rsid w:val="00345780"/>
    <w:rsid w:val="00354781"/>
    <w:rsid w:val="00373E05"/>
    <w:rsid w:val="00380D8F"/>
    <w:rsid w:val="00387816"/>
    <w:rsid w:val="003A4318"/>
    <w:rsid w:val="003A43B8"/>
    <w:rsid w:val="003B3233"/>
    <w:rsid w:val="003C63DA"/>
    <w:rsid w:val="003E19B2"/>
    <w:rsid w:val="003F54F5"/>
    <w:rsid w:val="00401E65"/>
    <w:rsid w:val="00405533"/>
    <w:rsid w:val="00406F36"/>
    <w:rsid w:val="00417C94"/>
    <w:rsid w:val="00427E3F"/>
    <w:rsid w:val="00433E6C"/>
    <w:rsid w:val="00436E09"/>
    <w:rsid w:val="00451B2E"/>
    <w:rsid w:val="00461E91"/>
    <w:rsid w:val="00463A09"/>
    <w:rsid w:val="0047026C"/>
    <w:rsid w:val="00470C94"/>
    <w:rsid w:val="004801F7"/>
    <w:rsid w:val="004823ED"/>
    <w:rsid w:val="00484E62"/>
    <w:rsid w:val="00486207"/>
    <w:rsid w:val="004948C2"/>
    <w:rsid w:val="004A0847"/>
    <w:rsid w:val="004A2F54"/>
    <w:rsid w:val="004A3147"/>
    <w:rsid w:val="004B0851"/>
    <w:rsid w:val="004B1586"/>
    <w:rsid w:val="004C0758"/>
    <w:rsid w:val="004C239E"/>
    <w:rsid w:val="004F499F"/>
    <w:rsid w:val="005116C9"/>
    <w:rsid w:val="005145CD"/>
    <w:rsid w:val="00516503"/>
    <w:rsid w:val="00520AE4"/>
    <w:rsid w:val="0052119A"/>
    <w:rsid w:val="005225A3"/>
    <w:rsid w:val="00523CD8"/>
    <w:rsid w:val="00523F97"/>
    <w:rsid w:val="00531015"/>
    <w:rsid w:val="00534D8F"/>
    <w:rsid w:val="00543F85"/>
    <w:rsid w:val="00557175"/>
    <w:rsid w:val="00557810"/>
    <w:rsid w:val="0056207A"/>
    <w:rsid w:val="00565984"/>
    <w:rsid w:val="00565B96"/>
    <w:rsid w:val="005835AA"/>
    <w:rsid w:val="00586372"/>
    <w:rsid w:val="005951FE"/>
    <w:rsid w:val="005A2D76"/>
    <w:rsid w:val="005B2F25"/>
    <w:rsid w:val="005C46E8"/>
    <w:rsid w:val="005C63EE"/>
    <w:rsid w:val="005C7826"/>
    <w:rsid w:val="005F2573"/>
    <w:rsid w:val="005F2E13"/>
    <w:rsid w:val="0060729B"/>
    <w:rsid w:val="00607C32"/>
    <w:rsid w:val="00607DE9"/>
    <w:rsid w:val="006103ED"/>
    <w:rsid w:val="00611627"/>
    <w:rsid w:val="0061495D"/>
    <w:rsid w:val="00617867"/>
    <w:rsid w:val="00622F35"/>
    <w:rsid w:val="006302A4"/>
    <w:rsid w:val="006352FF"/>
    <w:rsid w:val="00635B26"/>
    <w:rsid w:val="006371AF"/>
    <w:rsid w:val="0063790A"/>
    <w:rsid w:val="00644E48"/>
    <w:rsid w:val="00646242"/>
    <w:rsid w:val="00646A31"/>
    <w:rsid w:val="0064712A"/>
    <w:rsid w:val="006562DC"/>
    <w:rsid w:val="00660A8E"/>
    <w:rsid w:val="00662331"/>
    <w:rsid w:val="00665191"/>
    <w:rsid w:val="0066569C"/>
    <w:rsid w:val="00676F14"/>
    <w:rsid w:val="00697D97"/>
    <w:rsid w:val="006B1B19"/>
    <w:rsid w:val="006B1FAD"/>
    <w:rsid w:val="006B2D91"/>
    <w:rsid w:val="006D5587"/>
    <w:rsid w:val="006E0B08"/>
    <w:rsid w:val="006E4BFF"/>
    <w:rsid w:val="006F4B44"/>
    <w:rsid w:val="00706C54"/>
    <w:rsid w:val="00717F09"/>
    <w:rsid w:val="00717F4E"/>
    <w:rsid w:val="007207FE"/>
    <w:rsid w:val="00727F79"/>
    <w:rsid w:val="00747F86"/>
    <w:rsid w:val="00753143"/>
    <w:rsid w:val="007574BD"/>
    <w:rsid w:val="0077773D"/>
    <w:rsid w:val="007955B4"/>
    <w:rsid w:val="007A7CEA"/>
    <w:rsid w:val="007B7372"/>
    <w:rsid w:val="007C650B"/>
    <w:rsid w:val="007D2FB7"/>
    <w:rsid w:val="007D51BB"/>
    <w:rsid w:val="007E5AC4"/>
    <w:rsid w:val="007F3289"/>
    <w:rsid w:val="007F3DC0"/>
    <w:rsid w:val="008001C8"/>
    <w:rsid w:val="00805392"/>
    <w:rsid w:val="0082683C"/>
    <w:rsid w:val="008413F1"/>
    <w:rsid w:val="00862652"/>
    <w:rsid w:val="00872CE0"/>
    <w:rsid w:val="00873706"/>
    <w:rsid w:val="00880D3E"/>
    <w:rsid w:val="0088227D"/>
    <w:rsid w:val="00891C1A"/>
    <w:rsid w:val="00892F5A"/>
    <w:rsid w:val="00894545"/>
    <w:rsid w:val="008A7301"/>
    <w:rsid w:val="008B366F"/>
    <w:rsid w:val="008C2DB1"/>
    <w:rsid w:val="008D44AB"/>
    <w:rsid w:val="008E11D0"/>
    <w:rsid w:val="008E12E4"/>
    <w:rsid w:val="008E1342"/>
    <w:rsid w:val="008E69C7"/>
    <w:rsid w:val="008E6B4B"/>
    <w:rsid w:val="008E7EE2"/>
    <w:rsid w:val="008F2B3C"/>
    <w:rsid w:val="00902CDF"/>
    <w:rsid w:val="00913AC2"/>
    <w:rsid w:val="00922C9E"/>
    <w:rsid w:val="00922CEE"/>
    <w:rsid w:val="00937D9E"/>
    <w:rsid w:val="00944AA3"/>
    <w:rsid w:val="00947B80"/>
    <w:rsid w:val="00954ADB"/>
    <w:rsid w:val="009567F2"/>
    <w:rsid w:val="00956BB7"/>
    <w:rsid w:val="00964C51"/>
    <w:rsid w:val="009714EE"/>
    <w:rsid w:val="0098552E"/>
    <w:rsid w:val="00993267"/>
    <w:rsid w:val="009A1810"/>
    <w:rsid w:val="009A1867"/>
    <w:rsid w:val="009A424F"/>
    <w:rsid w:val="009A4891"/>
    <w:rsid w:val="009B3D2B"/>
    <w:rsid w:val="009D5221"/>
    <w:rsid w:val="009D7FAA"/>
    <w:rsid w:val="00A23E84"/>
    <w:rsid w:val="00A264F5"/>
    <w:rsid w:val="00A315A5"/>
    <w:rsid w:val="00A3246C"/>
    <w:rsid w:val="00A35B28"/>
    <w:rsid w:val="00A36CA1"/>
    <w:rsid w:val="00A65135"/>
    <w:rsid w:val="00A669B1"/>
    <w:rsid w:val="00A70E76"/>
    <w:rsid w:val="00A800CF"/>
    <w:rsid w:val="00A81689"/>
    <w:rsid w:val="00A8272C"/>
    <w:rsid w:val="00AA0BCD"/>
    <w:rsid w:val="00AA6430"/>
    <w:rsid w:val="00AD3F1F"/>
    <w:rsid w:val="00AE28C7"/>
    <w:rsid w:val="00AE5B72"/>
    <w:rsid w:val="00AF442B"/>
    <w:rsid w:val="00AF4E93"/>
    <w:rsid w:val="00AF6AF0"/>
    <w:rsid w:val="00B01FCC"/>
    <w:rsid w:val="00B03B52"/>
    <w:rsid w:val="00B151BA"/>
    <w:rsid w:val="00B21E75"/>
    <w:rsid w:val="00B2482A"/>
    <w:rsid w:val="00B30908"/>
    <w:rsid w:val="00B550B4"/>
    <w:rsid w:val="00B567A6"/>
    <w:rsid w:val="00B57D95"/>
    <w:rsid w:val="00B63355"/>
    <w:rsid w:val="00B649F1"/>
    <w:rsid w:val="00B719B0"/>
    <w:rsid w:val="00B7244F"/>
    <w:rsid w:val="00B74A2E"/>
    <w:rsid w:val="00B75FB5"/>
    <w:rsid w:val="00B77CE0"/>
    <w:rsid w:val="00B8010A"/>
    <w:rsid w:val="00BB14F3"/>
    <w:rsid w:val="00BC1AD9"/>
    <w:rsid w:val="00BD3226"/>
    <w:rsid w:val="00BD6B18"/>
    <w:rsid w:val="00BF136F"/>
    <w:rsid w:val="00C008A2"/>
    <w:rsid w:val="00C01226"/>
    <w:rsid w:val="00C0266C"/>
    <w:rsid w:val="00C033EE"/>
    <w:rsid w:val="00C07501"/>
    <w:rsid w:val="00C4159C"/>
    <w:rsid w:val="00C463A3"/>
    <w:rsid w:val="00C51E9A"/>
    <w:rsid w:val="00C60483"/>
    <w:rsid w:val="00C64276"/>
    <w:rsid w:val="00C71412"/>
    <w:rsid w:val="00C7256A"/>
    <w:rsid w:val="00CA45F5"/>
    <w:rsid w:val="00CA7D47"/>
    <w:rsid w:val="00CC177A"/>
    <w:rsid w:val="00CE2BD3"/>
    <w:rsid w:val="00CF5926"/>
    <w:rsid w:val="00D00F96"/>
    <w:rsid w:val="00D0392C"/>
    <w:rsid w:val="00D12A46"/>
    <w:rsid w:val="00D23053"/>
    <w:rsid w:val="00D3014F"/>
    <w:rsid w:val="00D37BF1"/>
    <w:rsid w:val="00D401A9"/>
    <w:rsid w:val="00D559E0"/>
    <w:rsid w:val="00D5704B"/>
    <w:rsid w:val="00D62CA5"/>
    <w:rsid w:val="00D653D1"/>
    <w:rsid w:val="00D747F0"/>
    <w:rsid w:val="00DA209F"/>
    <w:rsid w:val="00DA6B3D"/>
    <w:rsid w:val="00DB1161"/>
    <w:rsid w:val="00DB4C1E"/>
    <w:rsid w:val="00DC7FF3"/>
    <w:rsid w:val="00DD00DB"/>
    <w:rsid w:val="00DD3017"/>
    <w:rsid w:val="00DD3F95"/>
    <w:rsid w:val="00DD5329"/>
    <w:rsid w:val="00DE29F9"/>
    <w:rsid w:val="00DF720E"/>
    <w:rsid w:val="00E00534"/>
    <w:rsid w:val="00E02466"/>
    <w:rsid w:val="00E11B93"/>
    <w:rsid w:val="00E21D73"/>
    <w:rsid w:val="00E30031"/>
    <w:rsid w:val="00E32561"/>
    <w:rsid w:val="00E341BC"/>
    <w:rsid w:val="00E368EC"/>
    <w:rsid w:val="00E3698A"/>
    <w:rsid w:val="00E5506D"/>
    <w:rsid w:val="00E55BC8"/>
    <w:rsid w:val="00E67855"/>
    <w:rsid w:val="00E9630A"/>
    <w:rsid w:val="00EA59AD"/>
    <w:rsid w:val="00EA5BC4"/>
    <w:rsid w:val="00EC1070"/>
    <w:rsid w:val="00EE2EE8"/>
    <w:rsid w:val="00EF1692"/>
    <w:rsid w:val="00EF2FC7"/>
    <w:rsid w:val="00F069C0"/>
    <w:rsid w:val="00F14122"/>
    <w:rsid w:val="00F20345"/>
    <w:rsid w:val="00F22C0B"/>
    <w:rsid w:val="00F273D2"/>
    <w:rsid w:val="00F3113C"/>
    <w:rsid w:val="00F4232D"/>
    <w:rsid w:val="00F43A9F"/>
    <w:rsid w:val="00F6109C"/>
    <w:rsid w:val="00F62825"/>
    <w:rsid w:val="00F70D09"/>
    <w:rsid w:val="00F719AF"/>
    <w:rsid w:val="00F861B2"/>
    <w:rsid w:val="00F92ED8"/>
    <w:rsid w:val="00FA1667"/>
    <w:rsid w:val="00FA2796"/>
    <w:rsid w:val="00FA7671"/>
    <w:rsid w:val="00FB625A"/>
    <w:rsid w:val="00FC1FA9"/>
    <w:rsid w:val="00FC24CC"/>
    <w:rsid w:val="00FC3924"/>
    <w:rsid w:val="00FD3CBD"/>
    <w:rsid w:val="00FE4A99"/>
    <w:rsid w:val="00FE7DDB"/>
    <w:rsid w:val="00FF61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513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D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1DE8"/>
    <w:rPr>
      <w:rFonts w:ascii="Lucida Grande" w:eastAsia="Times New Roman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574B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4BD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574BD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4B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4BD"/>
    <w:rPr>
      <w:rFonts w:eastAsia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543F85"/>
  </w:style>
  <w:style w:type="character" w:styleId="Enfasicorsivo">
    <w:name w:val="Emphasis"/>
    <w:basedOn w:val="Caratterepredefinitoparagrafo"/>
    <w:uiPriority w:val="20"/>
    <w:qFormat/>
    <w:rsid w:val="00543F85"/>
    <w:rPr>
      <w:i/>
      <w:iCs/>
    </w:rPr>
  </w:style>
  <w:style w:type="paragraph" w:styleId="Revisione">
    <w:name w:val="Revision"/>
    <w:hidden/>
    <w:uiPriority w:val="99"/>
    <w:semiHidden/>
    <w:rsid w:val="00373E05"/>
    <w:rPr>
      <w:rFonts w:eastAsia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8E6B4B"/>
    <w:rPr>
      <w:b/>
      <w:bCs/>
    </w:rPr>
  </w:style>
  <w:style w:type="character" w:customStyle="1" w:styleId="size12">
    <w:name w:val="size12"/>
    <w:basedOn w:val="Caratterepredefinitoparagrafo"/>
    <w:rsid w:val="00F70D09"/>
  </w:style>
  <w:style w:type="character" w:styleId="Collegamentoipertestuale">
    <w:name w:val="Hyperlink"/>
    <w:basedOn w:val="Caratterepredefinitoparagrafo"/>
    <w:uiPriority w:val="99"/>
    <w:unhideWhenUsed/>
    <w:rsid w:val="00F70D09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42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D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1DE8"/>
    <w:rPr>
      <w:rFonts w:ascii="Lucida Grande" w:eastAsia="Times New Roman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574B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4BD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574BD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4B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4BD"/>
    <w:rPr>
      <w:rFonts w:eastAsia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543F85"/>
  </w:style>
  <w:style w:type="character" w:styleId="Enfasicorsivo">
    <w:name w:val="Emphasis"/>
    <w:basedOn w:val="Caratterepredefinitoparagrafo"/>
    <w:uiPriority w:val="20"/>
    <w:qFormat/>
    <w:rsid w:val="00543F85"/>
    <w:rPr>
      <w:i/>
      <w:iCs/>
    </w:rPr>
  </w:style>
  <w:style w:type="paragraph" w:styleId="Revisione">
    <w:name w:val="Revision"/>
    <w:hidden/>
    <w:uiPriority w:val="99"/>
    <w:semiHidden/>
    <w:rsid w:val="00373E05"/>
    <w:rPr>
      <w:rFonts w:eastAsia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8E6B4B"/>
    <w:rPr>
      <w:b/>
      <w:bCs/>
    </w:rPr>
  </w:style>
  <w:style w:type="character" w:customStyle="1" w:styleId="size12">
    <w:name w:val="size12"/>
    <w:basedOn w:val="Caratterepredefinitoparagrafo"/>
    <w:rsid w:val="00F70D09"/>
  </w:style>
  <w:style w:type="character" w:styleId="Collegamentoipertestuale">
    <w:name w:val="Hyperlink"/>
    <w:basedOn w:val="Caratterepredefinitoparagrafo"/>
    <w:uiPriority w:val="99"/>
    <w:unhideWhenUsed/>
    <w:rsid w:val="00F70D09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42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uropa@slowfood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601</Words>
  <Characters>3431</Characters>
  <Application>Microsoft Macintosh Word</Application>
  <DocSecurity>0</DocSecurity>
  <Lines>28</Lines>
  <Paragraphs>8</Paragraphs>
  <ScaleCrop>false</ScaleCrop>
  <Company>Slow Food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Roveglia</dc:creator>
  <cp:keywords/>
  <dc:description/>
  <cp:lastModifiedBy>-</cp:lastModifiedBy>
  <cp:revision>19</cp:revision>
  <cp:lastPrinted>2014-05-07T08:11:00Z</cp:lastPrinted>
  <dcterms:created xsi:type="dcterms:W3CDTF">2014-05-07T10:04:00Z</dcterms:created>
  <dcterms:modified xsi:type="dcterms:W3CDTF">2014-05-07T10:30:00Z</dcterms:modified>
</cp:coreProperties>
</file>